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66" w:rsidRPr="00860E66" w:rsidRDefault="00860E66" w:rsidP="00860E66">
      <w:pPr>
        <w:widowControl/>
        <w:shd w:val="clear" w:color="auto" w:fill="FFFFFF"/>
        <w:suppressAutoHyphens w:val="0"/>
        <w:spacing w:after="200"/>
        <w:jc w:val="center"/>
        <w:rPr>
          <w:rFonts w:eastAsia="Times New Roman"/>
          <w:b/>
          <w:kern w:val="0"/>
          <w:sz w:val="28"/>
          <w:szCs w:val="28"/>
          <w:lang w:eastAsia="ru-RU"/>
        </w:rPr>
      </w:pPr>
      <w:bookmarkStart w:id="0" w:name="_GoBack"/>
      <w:bookmarkEnd w:id="0"/>
      <w:r w:rsidRPr="00860E66">
        <w:rPr>
          <w:rFonts w:eastAsia="Times New Roman"/>
          <w:b/>
          <w:kern w:val="0"/>
          <w:sz w:val="28"/>
          <w:szCs w:val="28"/>
          <w:lang w:eastAsia="ru-RU"/>
        </w:rPr>
        <w:t xml:space="preserve">КОНТРОЛЬНО-СЧЁТНАЯ ПАЛАТА </w:t>
      </w:r>
    </w:p>
    <w:p w:rsidR="00860E66" w:rsidRPr="00860E66" w:rsidRDefault="00860E66" w:rsidP="00860E66">
      <w:pPr>
        <w:widowControl/>
        <w:shd w:val="clear" w:color="auto" w:fill="FFFFFF"/>
        <w:suppressAutoHyphens w:val="0"/>
        <w:spacing w:after="200"/>
        <w:jc w:val="center"/>
        <w:rPr>
          <w:rFonts w:eastAsia="Times New Roman"/>
          <w:b/>
          <w:kern w:val="0"/>
          <w:sz w:val="28"/>
          <w:szCs w:val="28"/>
          <w:lang w:eastAsia="ru-RU"/>
        </w:rPr>
      </w:pPr>
      <w:r w:rsidRPr="00860E66">
        <w:rPr>
          <w:rFonts w:eastAsia="Times New Roman"/>
          <w:b/>
          <w:kern w:val="0"/>
          <w:sz w:val="28"/>
          <w:szCs w:val="28"/>
          <w:lang w:eastAsia="ru-RU"/>
        </w:rPr>
        <w:t>НАХОДКИНСКОГО ГОРОДСКОГО ОКРУГА</w:t>
      </w: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before="7" w:line="240" w:lineRule="exact"/>
        <w:rPr>
          <w:rFonts w:eastAsia="Times New Roman"/>
          <w:kern w:val="0"/>
          <w:lang w:eastAsia="ru-RU"/>
        </w:rPr>
      </w:pPr>
    </w:p>
    <w:p w:rsidR="00860E66" w:rsidRPr="00860E66" w:rsidRDefault="00860E66" w:rsidP="00860E66">
      <w:pPr>
        <w:widowControl/>
        <w:suppressAutoHyphens w:val="0"/>
        <w:jc w:val="center"/>
        <w:rPr>
          <w:rFonts w:eastAsia="Times New Roman"/>
          <w:b/>
          <w:kern w:val="0"/>
          <w:sz w:val="28"/>
          <w:szCs w:val="28"/>
          <w:lang w:eastAsia="ru-RU"/>
        </w:rPr>
      </w:pPr>
      <w:r w:rsidRPr="00860E66">
        <w:rPr>
          <w:rFonts w:eastAsia="Times New Roman"/>
          <w:b/>
          <w:kern w:val="0"/>
          <w:sz w:val="28"/>
          <w:szCs w:val="28"/>
          <w:lang w:eastAsia="ru-RU"/>
        </w:rPr>
        <w:t>СТАНДАРТ ВНЕШНЕГО МУНИЦИПАЛЬНОГО</w:t>
      </w:r>
    </w:p>
    <w:p w:rsidR="00860E66" w:rsidRDefault="00860E66" w:rsidP="00860E66">
      <w:pPr>
        <w:widowControl/>
        <w:suppressAutoHyphens w:val="0"/>
        <w:jc w:val="center"/>
        <w:rPr>
          <w:rFonts w:eastAsia="Times New Roman"/>
          <w:b/>
          <w:kern w:val="0"/>
          <w:sz w:val="28"/>
          <w:szCs w:val="28"/>
          <w:lang w:eastAsia="ru-RU"/>
        </w:rPr>
      </w:pPr>
      <w:r w:rsidRPr="00860E66">
        <w:rPr>
          <w:rFonts w:eastAsia="Times New Roman"/>
          <w:b/>
          <w:kern w:val="0"/>
          <w:sz w:val="28"/>
          <w:szCs w:val="28"/>
          <w:lang w:eastAsia="ru-RU"/>
        </w:rPr>
        <w:t>ФИНАНСОВОГО КОНТРОЛЯ</w:t>
      </w:r>
    </w:p>
    <w:p w:rsidR="00B61A0C" w:rsidRPr="00860E66" w:rsidRDefault="00B61A0C" w:rsidP="00B61A0C">
      <w:pPr>
        <w:suppressAutoHyphens w:val="0"/>
        <w:kinsoku w:val="0"/>
        <w:overflowPunct w:val="0"/>
        <w:autoSpaceDE w:val="0"/>
        <w:autoSpaceDN w:val="0"/>
        <w:adjustRightInd w:val="0"/>
        <w:spacing w:line="368" w:lineRule="exact"/>
        <w:ind w:left="687" w:right="701"/>
        <w:jc w:val="center"/>
        <w:rPr>
          <w:rFonts w:eastAsia="Times New Roman"/>
          <w:kern w:val="0"/>
          <w:sz w:val="32"/>
          <w:szCs w:val="32"/>
          <w:lang w:eastAsia="ru-RU"/>
        </w:rPr>
      </w:pPr>
      <w:r>
        <w:rPr>
          <w:rFonts w:eastAsia="Times New Roman"/>
          <w:b/>
          <w:bCs/>
          <w:kern w:val="0"/>
          <w:sz w:val="32"/>
          <w:szCs w:val="32"/>
          <w:lang w:eastAsia="ru-RU"/>
        </w:rPr>
        <w:t>(СВМФК 11/15)</w:t>
      </w:r>
    </w:p>
    <w:p w:rsidR="00B61A0C" w:rsidRPr="00860E66" w:rsidRDefault="00B61A0C" w:rsidP="00860E66">
      <w:pPr>
        <w:widowControl/>
        <w:suppressAutoHyphens w:val="0"/>
        <w:jc w:val="center"/>
        <w:rPr>
          <w:rFonts w:eastAsia="Times New Roman"/>
          <w:b/>
          <w:kern w:val="0"/>
          <w:sz w:val="28"/>
          <w:szCs w:val="28"/>
          <w:lang w:eastAsia="ru-RU"/>
        </w:rPr>
      </w:pPr>
    </w:p>
    <w:p w:rsidR="00860E66" w:rsidRPr="00860E66" w:rsidRDefault="00860E66" w:rsidP="00860E66">
      <w:pPr>
        <w:suppressAutoHyphens w:val="0"/>
        <w:kinsoku w:val="0"/>
        <w:overflowPunct w:val="0"/>
        <w:autoSpaceDE w:val="0"/>
        <w:autoSpaceDN w:val="0"/>
        <w:adjustRightInd w:val="0"/>
        <w:spacing w:before="8" w:line="150" w:lineRule="exact"/>
        <w:rPr>
          <w:rFonts w:eastAsia="Times New Roman"/>
          <w:kern w:val="0"/>
          <w:sz w:val="15"/>
          <w:szCs w:val="15"/>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Default="00860E66" w:rsidP="00860E66">
      <w:pPr>
        <w:suppressAutoHyphens w:val="0"/>
        <w:kinsoku w:val="0"/>
        <w:overflowPunct w:val="0"/>
        <w:autoSpaceDE w:val="0"/>
        <w:autoSpaceDN w:val="0"/>
        <w:adjustRightInd w:val="0"/>
        <w:spacing w:line="368" w:lineRule="exact"/>
        <w:ind w:left="687" w:right="701"/>
        <w:jc w:val="center"/>
        <w:rPr>
          <w:rFonts w:eastAsia="Times New Roman"/>
          <w:b/>
          <w:bCs/>
          <w:kern w:val="0"/>
          <w:sz w:val="32"/>
          <w:szCs w:val="32"/>
          <w:lang w:eastAsia="ru-RU"/>
        </w:rPr>
      </w:pPr>
      <w:r w:rsidRPr="00860E66">
        <w:rPr>
          <w:rFonts w:eastAsia="Times New Roman"/>
          <w:b/>
          <w:bCs/>
          <w:spacing w:val="-2"/>
          <w:kern w:val="0"/>
          <w:sz w:val="32"/>
          <w:szCs w:val="32"/>
          <w:lang w:eastAsia="ru-RU"/>
        </w:rPr>
        <w:t>О</w:t>
      </w:r>
      <w:r w:rsidRPr="00860E66">
        <w:rPr>
          <w:rFonts w:eastAsia="Times New Roman"/>
          <w:b/>
          <w:bCs/>
          <w:kern w:val="0"/>
          <w:sz w:val="32"/>
          <w:szCs w:val="32"/>
          <w:lang w:eastAsia="ru-RU"/>
        </w:rPr>
        <w:t>Б</w:t>
      </w:r>
      <w:r w:rsidRPr="00860E66">
        <w:rPr>
          <w:rFonts w:eastAsia="Times New Roman"/>
          <w:b/>
          <w:bCs/>
          <w:spacing w:val="2"/>
          <w:kern w:val="0"/>
          <w:sz w:val="32"/>
          <w:szCs w:val="32"/>
          <w:lang w:eastAsia="ru-RU"/>
        </w:rPr>
        <w:t>Щ</w:t>
      </w:r>
      <w:r w:rsidRPr="00860E66">
        <w:rPr>
          <w:rFonts w:eastAsia="Times New Roman"/>
          <w:b/>
          <w:bCs/>
          <w:spacing w:val="-2"/>
          <w:kern w:val="0"/>
          <w:sz w:val="32"/>
          <w:szCs w:val="32"/>
          <w:lang w:eastAsia="ru-RU"/>
        </w:rPr>
        <w:t>И</w:t>
      </w:r>
      <w:r w:rsidRPr="00860E66">
        <w:rPr>
          <w:rFonts w:eastAsia="Times New Roman"/>
          <w:b/>
          <w:bCs/>
          <w:kern w:val="0"/>
          <w:sz w:val="32"/>
          <w:szCs w:val="32"/>
          <w:lang w:eastAsia="ru-RU"/>
        </w:rPr>
        <w:t>Е</w:t>
      </w:r>
      <w:r w:rsidRPr="00860E66">
        <w:rPr>
          <w:rFonts w:eastAsia="Times New Roman"/>
          <w:b/>
          <w:bCs/>
          <w:spacing w:val="-18"/>
          <w:kern w:val="0"/>
          <w:sz w:val="32"/>
          <w:szCs w:val="32"/>
          <w:lang w:eastAsia="ru-RU"/>
        </w:rPr>
        <w:t xml:space="preserve"> </w:t>
      </w:r>
      <w:r w:rsidRPr="00860E66">
        <w:rPr>
          <w:rFonts w:eastAsia="Times New Roman"/>
          <w:b/>
          <w:bCs/>
          <w:spacing w:val="-2"/>
          <w:kern w:val="0"/>
          <w:sz w:val="32"/>
          <w:szCs w:val="32"/>
          <w:lang w:eastAsia="ru-RU"/>
        </w:rPr>
        <w:t>П</w:t>
      </w:r>
      <w:r w:rsidRPr="00860E66">
        <w:rPr>
          <w:rFonts w:eastAsia="Times New Roman"/>
          <w:b/>
          <w:bCs/>
          <w:spacing w:val="1"/>
          <w:kern w:val="0"/>
          <w:sz w:val="32"/>
          <w:szCs w:val="32"/>
          <w:lang w:eastAsia="ru-RU"/>
        </w:rPr>
        <w:t>Р</w:t>
      </w:r>
      <w:r w:rsidRPr="00860E66">
        <w:rPr>
          <w:rFonts w:eastAsia="Times New Roman"/>
          <w:b/>
          <w:bCs/>
          <w:kern w:val="0"/>
          <w:sz w:val="32"/>
          <w:szCs w:val="32"/>
          <w:lang w:eastAsia="ru-RU"/>
        </w:rPr>
        <w:t>А</w:t>
      </w:r>
      <w:r w:rsidRPr="00860E66">
        <w:rPr>
          <w:rFonts w:eastAsia="Times New Roman"/>
          <w:b/>
          <w:bCs/>
          <w:spacing w:val="2"/>
          <w:kern w:val="0"/>
          <w:sz w:val="32"/>
          <w:szCs w:val="32"/>
          <w:lang w:eastAsia="ru-RU"/>
        </w:rPr>
        <w:t>В</w:t>
      </w:r>
      <w:r w:rsidRPr="00860E66">
        <w:rPr>
          <w:rFonts w:eastAsia="Times New Roman"/>
          <w:b/>
          <w:bCs/>
          <w:spacing w:val="-2"/>
          <w:kern w:val="0"/>
          <w:sz w:val="32"/>
          <w:szCs w:val="32"/>
          <w:lang w:eastAsia="ru-RU"/>
        </w:rPr>
        <w:t>И</w:t>
      </w:r>
      <w:r w:rsidRPr="00860E66">
        <w:rPr>
          <w:rFonts w:eastAsia="Times New Roman"/>
          <w:b/>
          <w:bCs/>
          <w:kern w:val="0"/>
          <w:sz w:val="32"/>
          <w:szCs w:val="32"/>
          <w:lang w:eastAsia="ru-RU"/>
        </w:rPr>
        <w:t>ЛА</w:t>
      </w:r>
      <w:r w:rsidRPr="00860E66">
        <w:rPr>
          <w:rFonts w:eastAsia="Times New Roman"/>
          <w:b/>
          <w:bCs/>
          <w:spacing w:val="-19"/>
          <w:kern w:val="0"/>
          <w:sz w:val="32"/>
          <w:szCs w:val="32"/>
          <w:lang w:eastAsia="ru-RU"/>
        </w:rPr>
        <w:t xml:space="preserve"> </w:t>
      </w:r>
      <w:r w:rsidRPr="00860E66">
        <w:rPr>
          <w:rFonts w:eastAsia="Times New Roman"/>
          <w:b/>
          <w:bCs/>
          <w:kern w:val="0"/>
          <w:sz w:val="32"/>
          <w:szCs w:val="32"/>
          <w:lang w:eastAsia="ru-RU"/>
        </w:rPr>
        <w:t>П</w:t>
      </w:r>
      <w:r w:rsidRPr="00860E66">
        <w:rPr>
          <w:rFonts w:eastAsia="Times New Roman"/>
          <w:b/>
          <w:bCs/>
          <w:spacing w:val="2"/>
          <w:kern w:val="0"/>
          <w:sz w:val="32"/>
          <w:szCs w:val="32"/>
          <w:lang w:eastAsia="ru-RU"/>
        </w:rPr>
        <w:t>Р</w:t>
      </w:r>
      <w:r w:rsidRPr="00860E66">
        <w:rPr>
          <w:rFonts w:eastAsia="Times New Roman"/>
          <w:b/>
          <w:bCs/>
          <w:spacing w:val="-2"/>
          <w:kern w:val="0"/>
          <w:sz w:val="32"/>
          <w:szCs w:val="32"/>
          <w:lang w:eastAsia="ru-RU"/>
        </w:rPr>
        <w:t>О</w:t>
      </w:r>
      <w:r w:rsidRPr="00860E66">
        <w:rPr>
          <w:rFonts w:eastAsia="Times New Roman"/>
          <w:b/>
          <w:bCs/>
          <w:kern w:val="0"/>
          <w:sz w:val="32"/>
          <w:szCs w:val="32"/>
          <w:lang w:eastAsia="ru-RU"/>
        </w:rPr>
        <w:t>ВЕДЕНИЯ</w:t>
      </w:r>
      <w:r w:rsidRPr="00860E66">
        <w:rPr>
          <w:rFonts w:eastAsia="Times New Roman"/>
          <w:b/>
          <w:bCs/>
          <w:spacing w:val="-18"/>
          <w:kern w:val="0"/>
          <w:sz w:val="32"/>
          <w:szCs w:val="32"/>
          <w:lang w:eastAsia="ru-RU"/>
        </w:rPr>
        <w:t xml:space="preserve"> </w:t>
      </w:r>
      <w:r w:rsidRPr="00860E66">
        <w:rPr>
          <w:rFonts w:eastAsia="Times New Roman"/>
          <w:b/>
          <w:bCs/>
          <w:kern w:val="0"/>
          <w:sz w:val="32"/>
          <w:szCs w:val="32"/>
          <w:lang w:eastAsia="ru-RU"/>
        </w:rPr>
        <w:t>И</w:t>
      </w:r>
      <w:r w:rsidRPr="00860E66">
        <w:rPr>
          <w:rFonts w:eastAsia="Times New Roman"/>
          <w:b/>
          <w:bCs/>
          <w:spacing w:val="-19"/>
          <w:kern w:val="0"/>
          <w:sz w:val="32"/>
          <w:szCs w:val="32"/>
          <w:lang w:eastAsia="ru-RU"/>
        </w:rPr>
        <w:t xml:space="preserve"> </w:t>
      </w:r>
      <w:r w:rsidRPr="00860E66">
        <w:rPr>
          <w:rFonts w:eastAsia="Times New Roman"/>
          <w:b/>
          <w:bCs/>
          <w:spacing w:val="-2"/>
          <w:kern w:val="0"/>
          <w:sz w:val="32"/>
          <w:szCs w:val="32"/>
          <w:lang w:eastAsia="ru-RU"/>
        </w:rPr>
        <w:t>О</w:t>
      </w:r>
      <w:r w:rsidRPr="00860E66">
        <w:rPr>
          <w:rFonts w:eastAsia="Times New Roman"/>
          <w:b/>
          <w:bCs/>
          <w:spacing w:val="1"/>
          <w:kern w:val="0"/>
          <w:sz w:val="32"/>
          <w:szCs w:val="32"/>
          <w:lang w:eastAsia="ru-RU"/>
        </w:rPr>
        <w:t>Ф</w:t>
      </w:r>
      <w:r w:rsidRPr="00860E66">
        <w:rPr>
          <w:rFonts w:eastAsia="Times New Roman"/>
          <w:b/>
          <w:bCs/>
          <w:kern w:val="0"/>
          <w:sz w:val="32"/>
          <w:szCs w:val="32"/>
          <w:lang w:eastAsia="ru-RU"/>
        </w:rPr>
        <w:t>ОРМЛЕ</w:t>
      </w:r>
      <w:r w:rsidRPr="00860E66">
        <w:rPr>
          <w:rFonts w:eastAsia="Times New Roman"/>
          <w:b/>
          <w:bCs/>
          <w:spacing w:val="1"/>
          <w:kern w:val="0"/>
          <w:sz w:val="32"/>
          <w:szCs w:val="32"/>
          <w:lang w:eastAsia="ru-RU"/>
        </w:rPr>
        <w:t>Н</w:t>
      </w:r>
      <w:r w:rsidRPr="00860E66">
        <w:rPr>
          <w:rFonts w:eastAsia="Times New Roman"/>
          <w:b/>
          <w:bCs/>
          <w:spacing w:val="-2"/>
          <w:kern w:val="0"/>
          <w:sz w:val="32"/>
          <w:szCs w:val="32"/>
          <w:lang w:eastAsia="ru-RU"/>
        </w:rPr>
        <w:t>И</w:t>
      </w:r>
      <w:r w:rsidRPr="00860E66">
        <w:rPr>
          <w:rFonts w:eastAsia="Times New Roman"/>
          <w:b/>
          <w:bCs/>
          <w:kern w:val="0"/>
          <w:sz w:val="32"/>
          <w:szCs w:val="32"/>
          <w:lang w:eastAsia="ru-RU"/>
        </w:rPr>
        <w:t>Я</w:t>
      </w:r>
      <w:r w:rsidRPr="00860E66">
        <w:rPr>
          <w:rFonts w:eastAsia="Times New Roman"/>
          <w:b/>
          <w:bCs/>
          <w:w w:val="99"/>
          <w:kern w:val="0"/>
          <w:sz w:val="32"/>
          <w:szCs w:val="32"/>
          <w:lang w:eastAsia="ru-RU"/>
        </w:rPr>
        <w:t xml:space="preserve"> </w:t>
      </w:r>
      <w:r w:rsidRPr="00860E66">
        <w:rPr>
          <w:rFonts w:eastAsia="Times New Roman"/>
          <w:b/>
          <w:bCs/>
          <w:kern w:val="0"/>
          <w:sz w:val="32"/>
          <w:szCs w:val="32"/>
          <w:lang w:eastAsia="ru-RU"/>
        </w:rPr>
        <w:t>РЕЗУЛЬТА</w:t>
      </w:r>
      <w:r w:rsidRPr="00860E66">
        <w:rPr>
          <w:rFonts w:eastAsia="Times New Roman"/>
          <w:b/>
          <w:bCs/>
          <w:spacing w:val="2"/>
          <w:kern w:val="0"/>
          <w:sz w:val="32"/>
          <w:szCs w:val="32"/>
          <w:lang w:eastAsia="ru-RU"/>
        </w:rPr>
        <w:t>Т</w:t>
      </w:r>
      <w:r w:rsidRPr="00860E66">
        <w:rPr>
          <w:rFonts w:eastAsia="Times New Roman"/>
          <w:b/>
          <w:bCs/>
          <w:spacing w:val="-2"/>
          <w:kern w:val="0"/>
          <w:sz w:val="32"/>
          <w:szCs w:val="32"/>
          <w:lang w:eastAsia="ru-RU"/>
        </w:rPr>
        <w:t>О</w:t>
      </w:r>
      <w:r w:rsidRPr="00860E66">
        <w:rPr>
          <w:rFonts w:eastAsia="Times New Roman"/>
          <w:b/>
          <w:bCs/>
          <w:kern w:val="0"/>
          <w:sz w:val="32"/>
          <w:szCs w:val="32"/>
          <w:lang w:eastAsia="ru-RU"/>
        </w:rPr>
        <w:t>В</w:t>
      </w:r>
      <w:r w:rsidRPr="00860E66">
        <w:rPr>
          <w:rFonts w:eastAsia="Times New Roman"/>
          <w:b/>
          <w:bCs/>
          <w:spacing w:val="-31"/>
          <w:kern w:val="0"/>
          <w:sz w:val="32"/>
          <w:szCs w:val="32"/>
          <w:lang w:eastAsia="ru-RU"/>
        </w:rPr>
        <w:t xml:space="preserve"> </w:t>
      </w:r>
      <w:r w:rsidRPr="00860E66">
        <w:rPr>
          <w:rFonts w:eastAsia="Times New Roman"/>
          <w:b/>
          <w:bCs/>
          <w:kern w:val="0"/>
          <w:sz w:val="32"/>
          <w:szCs w:val="32"/>
          <w:lang w:eastAsia="ru-RU"/>
        </w:rPr>
        <w:t>АУ</w:t>
      </w:r>
      <w:r w:rsidRPr="00860E66">
        <w:rPr>
          <w:rFonts w:eastAsia="Times New Roman"/>
          <w:b/>
          <w:bCs/>
          <w:spacing w:val="3"/>
          <w:kern w:val="0"/>
          <w:sz w:val="32"/>
          <w:szCs w:val="32"/>
          <w:lang w:eastAsia="ru-RU"/>
        </w:rPr>
        <w:t>Д</w:t>
      </w:r>
      <w:r w:rsidRPr="00860E66">
        <w:rPr>
          <w:rFonts w:eastAsia="Times New Roman"/>
          <w:b/>
          <w:bCs/>
          <w:spacing w:val="-2"/>
          <w:kern w:val="0"/>
          <w:sz w:val="32"/>
          <w:szCs w:val="32"/>
          <w:lang w:eastAsia="ru-RU"/>
        </w:rPr>
        <w:t>И</w:t>
      </w:r>
      <w:r w:rsidRPr="00860E66">
        <w:rPr>
          <w:rFonts w:eastAsia="Times New Roman"/>
          <w:b/>
          <w:bCs/>
          <w:kern w:val="0"/>
          <w:sz w:val="32"/>
          <w:szCs w:val="32"/>
          <w:lang w:eastAsia="ru-RU"/>
        </w:rPr>
        <w:t>ТА</w:t>
      </w:r>
      <w:r>
        <w:rPr>
          <w:rFonts w:eastAsia="Times New Roman"/>
          <w:b/>
          <w:bCs/>
          <w:kern w:val="0"/>
          <w:sz w:val="32"/>
          <w:szCs w:val="32"/>
          <w:lang w:eastAsia="ru-RU"/>
        </w:rPr>
        <w:t xml:space="preserve"> ЭФФЕКТИВНОСТИ </w:t>
      </w:r>
      <w:r w:rsidRPr="00860E66">
        <w:rPr>
          <w:rFonts w:eastAsia="Times New Roman"/>
          <w:b/>
          <w:bCs/>
          <w:kern w:val="0"/>
          <w:sz w:val="32"/>
          <w:szCs w:val="32"/>
          <w:lang w:eastAsia="ru-RU"/>
        </w:rPr>
        <w:t>ИСПОЛЬЗОВАНИЯ СРЕДСТВ МЕСТНОГО БЮДЖЕТА</w:t>
      </w: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Default="00860E66" w:rsidP="00860E66">
      <w:pPr>
        <w:widowControl/>
        <w:suppressAutoHyphens w:val="0"/>
        <w:jc w:val="center"/>
        <w:rPr>
          <w:rFonts w:eastAsia="Times New Roman"/>
          <w:kern w:val="0"/>
          <w:sz w:val="28"/>
          <w:szCs w:val="28"/>
          <w:lang w:eastAsia="ru-RU"/>
        </w:rPr>
      </w:pPr>
    </w:p>
    <w:p w:rsidR="00860E66" w:rsidRPr="00860E66" w:rsidRDefault="00860E66" w:rsidP="00860E66">
      <w:pPr>
        <w:widowControl/>
        <w:suppressAutoHyphens w:val="0"/>
        <w:jc w:val="center"/>
        <w:rPr>
          <w:rFonts w:eastAsia="Times New Roman"/>
          <w:kern w:val="0"/>
          <w:sz w:val="28"/>
          <w:szCs w:val="28"/>
          <w:lang w:eastAsia="ru-RU"/>
        </w:rPr>
      </w:pPr>
      <w:r w:rsidRPr="00860E66">
        <w:rPr>
          <w:rFonts w:eastAsia="Times New Roman"/>
          <w:kern w:val="0"/>
          <w:sz w:val="28"/>
          <w:szCs w:val="28"/>
          <w:lang w:eastAsia="ru-RU"/>
        </w:rPr>
        <w:t xml:space="preserve">(утвержден распоряжением председателя Контрольно-счетной палаты Находкинского городского округа от </w:t>
      </w:r>
      <w:r w:rsidR="00FD3456">
        <w:rPr>
          <w:rFonts w:eastAsia="Times New Roman"/>
          <w:kern w:val="0"/>
          <w:sz w:val="28"/>
          <w:szCs w:val="28"/>
          <w:lang w:eastAsia="ru-RU"/>
        </w:rPr>
        <w:t>27</w:t>
      </w:r>
      <w:r w:rsidRPr="00860E66">
        <w:rPr>
          <w:rFonts w:eastAsia="Times New Roman"/>
          <w:kern w:val="0"/>
          <w:sz w:val="28"/>
          <w:szCs w:val="28"/>
          <w:lang w:eastAsia="ru-RU"/>
        </w:rPr>
        <w:t xml:space="preserve"> января 2015 года № </w:t>
      </w:r>
      <w:r w:rsidR="00FD3456">
        <w:rPr>
          <w:rFonts w:eastAsia="Times New Roman"/>
          <w:kern w:val="0"/>
          <w:sz w:val="28"/>
          <w:szCs w:val="28"/>
          <w:lang w:eastAsia="ru-RU"/>
        </w:rPr>
        <w:t>4</w:t>
      </w:r>
      <w:r w:rsidRPr="00860E66">
        <w:rPr>
          <w:rFonts w:eastAsia="Times New Roman"/>
          <w:kern w:val="0"/>
          <w:sz w:val="28"/>
          <w:szCs w:val="28"/>
          <w:lang w:eastAsia="ru-RU"/>
        </w:rPr>
        <w:t>-Р,</w:t>
      </w:r>
    </w:p>
    <w:p w:rsidR="00860E66" w:rsidRPr="00860E66" w:rsidRDefault="00860E66" w:rsidP="00860E66">
      <w:pPr>
        <w:widowControl/>
        <w:suppressAutoHyphens w:val="0"/>
        <w:jc w:val="center"/>
        <w:rPr>
          <w:rFonts w:eastAsia="Times New Roman"/>
          <w:kern w:val="0"/>
          <w:sz w:val="20"/>
          <w:szCs w:val="20"/>
          <w:lang w:eastAsia="ru-RU"/>
        </w:rPr>
      </w:pPr>
      <w:r w:rsidRPr="00860E66">
        <w:rPr>
          <w:rFonts w:eastAsia="Times New Roman"/>
          <w:kern w:val="0"/>
          <w:sz w:val="28"/>
          <w:szCs w:val="28"/>
          <w:lang w:eastAsia="ru-RU"/>
        </w:rPr>
        <w:t>принят решением Коллегии Контрольно-счетной палаты Находкинского городского округа протокол №</w:t>
      </w:r>
      <w:r w:rsidR="00FD3456">
        <w:rPr>
          <w:rFonts w:eastAsia="Times New Roman"/>
          <w:kern w:val="0"/>
          <w:sz w:val="28"/>
          <w:szCs w:val="28"/>
          <w:lang w:eastAsia="ru-RU"/>
        </w:rPr>
        <w:t>18</w:t>
      </w:r>
      <w:r w:rsidRPr="00860E66">
        <w:rPr>
          <w:rFonts w:eastAsia="Times New Roman"/>
          <w:kern w:val="0"/>
          <w:sz w:val="28"/>
          <w:szCs w:val="28"/>
          <w:lang w:eastAsia="ru-RU"/>
        </w:rPr>
        <w:t xml:space="preserve"> </w:t>
      </w:r>
      <w:proofErr w:type="gramStart"/>
      <w:r w:rsidRPr="00860E66">
        <w:rPr>
          <w:rFonts w:eastAsia="Times New Roman"/>
          <w:kern w:val="0"/>
          <w:sz w:val="28"/>
          <w:szCs w:val="28"/>
          <w:lang w:eastAsia="ru-RU"/>
        </w:rPr>
        <w:t>от  января</w:t>
      </w:r>
      <w:proofErr w:type="gramEnd"/>
      <w:r w:rsidRPr="00860E66">
        <w:rPr>
          <w:rFonts w:eastAsia="Times New Roman"/>
          <w:kern w:val="0"/>
          <w:sz w:val="28"/>
          <w:szCs w:val="28"/>
          <w:lang w:eastAsia="ru-RU"/>
        </w:rPr>
        <w:t xml:space="preserve"> 2015 года)</w:t>
      </w: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before="5" w:line="220" w:lineRule="exact"/>
        <w:rPr>
          <w:rFonts w:eastAsia="Times New Roman"/>
          <w:kern w:val="0"/>
          <w:sz w:val="22"/>
          <w:szCs w:val="22"/>
          <w:lang w:eastAsia="ru-RU"/>
        </w:rPr>
      </w:pPr>
    </w:p>
    <w:p w:rsidR="00860E66" w:rsidRPr="00860E66" w:rsidRDefault="00860E66" w:rsidP="00860E66">
      <w:pPr>
        <w:suppressAutoHyphens w:val="0"/>
        <w:kinsoku w:val="0"/>
        <w:overflowPunct w:val="0"/>
        <w:autoSpaceDE w:val="0"/>
        <w:autoSpaceDN w:val="0"/>
        <w:adjustRightInd w:val="0"/>
        <w:spacing w:line="180" w:lineRule="exact"/>
        <w:rPr>
          <w:rFonts w:eastAsia="Times New Roman"/>
          <w:kern w:val="0"/>
          <w:sz w:val="18"/>
          <w:szCs w:val="18"/>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spacing w:line="200" w:lineRule="exact"/>
        <w:rPr>
          <w:rFonts w:eastAsia="Times New Roman"/>
          <w:kern w:val="0"/>
          <w:sz w:val="20"/>
          <w:szCs w:val="20"/>
          <w:lang w:eastAsia="ru-RU"/>
        </w:rPr>
      </w:pPr>
    </w:p>
    <w:p w:rsidR="00860E66" w:rsidRPr="00860E66" w:rsidRDefault="00860E66" w:rsidP="00860E66">
      <w:pPr>
        <w:suppressAutoHyphens w:val="0"/>
        <w:kinsoku w:val="0"/>
        <w:overflowPunct w:val="0"/>
        <w:autoSpaceDE w:val="0"/>
        <w:autoSpaceDN w:val="0"/>
        <w:adjustRightInd w:val="0"/>
        <w:ind w:right="5"/>
        <w:jc w:val="center"/>
        <w:outlineLvl w:val="0"/>
        <w:rPr>
          <w:rFonts w:eastAsia="Times New Roman"/>
          <w:b/>
          <w:bCs/>
          <w:kern w:val="0"/>
          <w:sz w:val="28"/>
          <w:szCs w:val="28"/>
          <w:lang w:eastAsia="ru-RU"/>
        </w:rPr>
      </w:pPr>
    </w:p>
    <w:p w:rsidR="00860E66" w:rsidRPr="00860E66" w:rsidRDefault="00860E66" w:rsidP="00860E66">
      <w:pPr>
        <w:suppressAutoHyphens w:val="0"/>
        <w:kinsoku w:val="0"/>
        <w:overflowPunct w:val="0"/>
        <w:autoSpaceDE w:val="0"/>
        <w:autoSpaceDN w:val="0"/>
        <w:adjustRightInd w:val="0"/>
        <w:ind w:right="5"/>
        <w:jc w:val="center"/>
        <w:outlineLvl w:val="0"/>
        <w:rPr>
          <w:rFonts w:eastAsia="Times New Roman"/>
          <w:b/>
          <w:bCs/>
          <w:kern w:val="0"/>
          <w:sz w:val="28"/>
          <w:szCs w:val="28"/>
          <w:lang w:eastAsia="ru-RU"/>
        </w:rPr>
      </w:pPr>
    </w:p>
    <w:p w:rsidR="00860E66" w:rsidRPr="00860E66" w:rsidRDefault="00860E66" w:rsidP="00860E66">
      <w:pPr>
        <w:suppressAutoHyphens w:val="0"/>
        <w:kinsoku w:val="0"/>
        <w:overflowPunct w:val="0"/>
        <w:autoSpaceDE w:val="0"/>
        <w:autoSpaceDN w:val="0"/>
        <w:adjustRightInd w:val="0"/>
        <w:ind w:right="5"/>
        <w:jc w:val="center"/>
        <w:outlineLvl w:val="0"/>
        <w:rPr>
          <w:rFonts w:eastAsia="Times New Roman"/>
          <w:b/>
          <w:bCs/>
          <w:kern w:val="0"/>
          <w:sz w:val="28"/>
          <w:szCs w:val="28"/>
          <w:lang w:eastAsia="ru-RU"/>
        </w:rPr>
      </w:pPr>
    </w:p>
    <w:p w:rsidR="00860E66" w:rsidRPr="00860E66" w:rsidRDefault="00860E66" w:rsidP="00860E66">
      <w:pPr>
        <w:suppressAutoHyphens w:val="0"/>
        <w:kinsoku w:val="0"/>
        <w:overflowPunct w:val="0"/>
        <w:autoSpaceDE w:val="0"/>
        <w:autoSpaceDN w:val="0"/>
        <w:adjustRightInd w:val="0"/>
        <w:ind w:right="5"/>
        <w:jc w:val="center"/>
        <w:outlineLvl w:val="0"/>
        <w:rPr>
          <w:rFonts w:eastAsia="Times New Roman"/>
          <w:b/>
          <w:bCs/>
          <w:kern w:val="0"/>
          <w:sz w:val="28"/>
          <w:szCs w:val="28"/>
          <w:lang w:eastAsia="ru-RU"/>
        </w:rPr>
      </w:pPr>
    </w:p>
    <w:p w:rsidR="00860E66" w:rsidRPr="00860E66" w:rsidRDefault="00860E66" w:rsidP="00860E66">
      <w:pPr>
        <w:suppressAutoHyphens w:val="0"/>
        <w:kinsoku w:val="0"/>
        <w:overflowPunct w:val="0"/>
        <w:autoSpaceDE w:val="0"/>
        <w:autoSpaceDN w:val="0"/>
        <w:adjustRightInd w:val="0"/>
        <w:ind w:right="5"/>
        <w:jc w:val="center"/>
        <w:outlineLvl w:val="0"/>
        <w:rPr>
          <w:rFonts w:eastAsia="Times New Roman"/>
          <w:b/>
          <w:bCs/>
          <w:kern w:val="0"/>
          <w:sz w:val="28"/>
          <w:szCs w:val="28"/>
          <w:lang w:eastAsia="ru-RU"/>
        </w:rPr>
      </w:pPr>
    </w:p>
    <w:p w:rsidR="00860E66" w:rsidRPr="00860E66" w:rsidRDefault="00860E66" w:rsidP="00860E66">
      <w:pPr>
        <w:suppressAutoHyphens w:val="0"/>
        <w:kinsoku w:val="0"/>
        <w:overflowPunct w:val="0"/>
        <w:autoSpaceDE w:val="0"/>
        <w:autoSpaceDN w:val="0"/>
        <w:adjustRightInd w:val="0"/>
        <w:ind w:right="5"/>
        <w:jc w:val="center"/>
        <w:outlineLvl w:val="0"/>
        <w:rPr>
          <w:rFonts w:eastAsia="Times New Roman"/>
          <w:kern w:val="0"/>
          <w:sz w:val="28"/>
          <w:szCs w:val="28"/>
          <w:lang w:eastAsia="ru-RU"/>
        </w:rPr>
      </w:pPr>
      <w:r w:rsidRPr="00860E66">
        <w:rPr>
          <w:rFonts w:eastAsia="Times New Roman"/>
          <w:b/>
          <w:bCs/>
          <w:kern w:val="0"/>
          <w:sz w:val="28"/>
          <w:szCs w:val="28"/>
          <w:lang w:eastAsia="ru-RU"/>
        </w:rPr>
        <w:t>2</w:t>
      </w:r>
      <w:r w:rsidRPr="00860E66">
        <w:rPr>
          <w:rFonts w:eastAsia="Times New Roman"/>
          <w:b/>
          <w:bCs/>
          <w:spacing w:val="-2"/>
          <w:kern w:val="0"/>
          <w:sz w:val="28"/>
          <w:szCs w:val="28"/>
          <w:lang w:eastAsia="ru-RU"/>
        </w:rPr>
        <w:t>0</w:t>
      </w:r>
      <w:r w:rsidRPr="00860E66">
        <w:rPr>
          <w:rFonts w:eastAsia="Times New Roman"/>
          <w:b/>
          <w:bCs/>
          <w:spacing w:val="-1"/>
          <w:kern w:val="0"/>
          <w:sz w:val="28"/>
          <w:szCs w:val="28"/>
          <w:lang w:eastAsia="ru-RU"/>
        </w:rPr>
        <w:t>15</w:t>
      </w:r>
      <w:r w:rsidRPr="00860E66">
        <w:rPr>
          <w:rFonts w:eastAsia="Times New Roman"/>
          <w:b/>
          <w:bCs/>
          <w:kern w:val="0"/>
          <w:sz w:val="28"/>
          <w:szCs w:val="28"/>
          <w:lang w:eastAsia="ru-RU"/>
        </w:rPr>
        <w:t xml:space="preserve"> год</w:t>
      </w:r>
    </w:p>
    <w:p w:rsidR="00860E66" w:rsidRPr="00860E66" w:rsidRDefault="00860E66" w:rsidP="00860E66">
      <w:pPr>
        <w:suppressAutoHyphens w:val="0"/>
        <w:kinsoku w:val="0"/>
        <w:overflowPunct w:val="0"/>
        <w:autoSpaceDE w:val="0"/>
        <w:autoSpaceDN w:val="0"/>
        <w:adjustRightInd w:val="0"/>
        <w:ind w:right="5"/>
        <w:jc w:val="center"/>
        <w:outlineLvl w:val="0"/>
        <w:rPr>
          <w:rFonts w:eastAsia="Times New Roman"/>
          <w:kern w:val="0"/>
          <w:sz w:val="28"/>
          <w:szCs w:val="28"/>
          <w:lang w:eastAsia="ru-RU"/>
        </w:rPr>
        <w:sectPr w:rsidR="00860E66" w:rsidRPr="00860E66" w:rsidSect="00860E66">
          <w:pgSz w:w="11907" w:h="16840"/>
          <w:pgMar w:top="200" w:right="740" w:bottom="280" w:left="1600" w:header="720" w:footer="720" w:gutter="0"/>
          <w:cols w:space="720"/>
          <w:noEndnote/>
        </w:sectPr>
      </w:pPr>
    </w:p>
    <w:p w:rsidR="00F17355" w:rsidRDefault="00F17355" w:rsidP="003749F2">
      <w:pPr>
        <w:pStyle w:val="afa"/>
        <w:jc w:val="center"/>
        <w:rPr>
          <w:b/>
          <w:bCs/>
          <w:sz w:val="28"/>
          <w:szCs w:val="28"/>
        </w:rPr>
      </w:pPr>
      <w:r>
        <w:rPr>
          <w:b/>
          <w:bCs/>
          <w:sz w:val="28"/>
          <w:szCs w:val="28"/>
        </w:rPr>
        <w:lastRenderedPageBreak/>
        <w:t>СОДЕРЖАНИЕ</w:t>
      </w:r>
    </w:p>
    <w:p w:rsidR="00A34F05" w:rsidRDefault="00A34F05" w:rsidP="003749F2">
      <w:pPr>
        <w:pStyle w:val="afa"/>
        <w:jc w:val="center"/>
        <w:rPr>
          <w:b/>
          <w:bCs/>
          <w:sz w:val="28"/>
          <w:szCs w:val="28"/>
        </w:rPr>
      </w:pPr>
    </w:p>
    <w:tbl>
      <w:tblPr>
        <w:tblStyle w:val="41"/>
        <w:tblW w:w="9355" w:type="dxa"/>
        <w:tblLook w:val="04A0" w:firstRow="1" w:lastRow="0" w:firstColumn="1" w:lastColumn="0" w:noHBand="0" w:noVBand="1"/>
      </w:tblPr>
      <w:tblGrid>
        <w:gridCol w:w="636"/>
        <w:gridCol w:w="7729"/>
        <w:gridCol w:w="990"/>
      </w:tblGrid>
      <w:tr w:rsidR="00A34F05" w:rsidRPr="001228AE" w:rsidTr="00122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1.</w:t>
            </w:r>
          </w:p>
        </w:tc>
        <w:tc>
          <w:tcPr>
            <w:tcW w:w="7729" w:type="dxa"/>
          </w:tcPr>
          <w:p w:rsidR="00A34F05" w:rsidRPr="001228AE" w:rsidRDefault="00A34F05" w:rsidP="00A34F05">
            <w:pPr>
              <w:pStyle w:val="afa"/>
              <w:cnfStyle w:val="100000000000" w:firstRow="1" w:lastRow="0" w:firstColumn="0" w:lastColumn="0" w:oddVBand="0" w:evenVBand="0" w:oddHBand="0" w:evenHBand="0" w:firstRowFirstColumn="0" w:firstRowLastColumn="0" w:lastRowFirstColumn="0" w:lastRowLastColumn="0"/>
              <w:rPr>
                <w:b w:val="0"/>
                <w:bCs w:val="0"/>
                <w:sz w:val="28"/>
                <w:szCs w:val="28"/>
              </w:rPr>
            </w:pPr>
            <w:r w:rsidRPr="001228AE">
              <w:rPr>
                <w:b w:val="0"/>
                <w:sz w:val="28"/>
                <w:szCs w:val="28"/>
              </w:rPr>
              <w:t>Общие положения</w:t>
            </w:r>
          </w:p>
        </w:tc>
        <w:tc>
          <w:tcPr>
            <w:tcW w:w="990" w:type="dxa"/>
          </w:tcPr>
          <w:p w:rsidR="00A34F05" w:rsidRPr="001228AE" w:rsidRDefault="00A34F05" w:rsidP="003749F2">
            <w:pPr>
              <w:pStyle w:val="afa"/>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1228AE">
              <w:rPr>
                <w:b w:val="0"/>
                <w:bCs w:val="0"/>
                <w:sz w:val="28"/>
                <w:szCs w:val="28"/>
              </w:rPr>
              <w:t>3</w:t>
            </w:r>
          </w:p>
        </w:tc>
      </w:tr>
      <w:tr w:rsidR="00A34F05" w:rsidTr="00122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2.</w:t>
            </w:r>
          </w:p>
        </w:tc>
        <w:tc>
          <w:tcPr>
            <w:tcW w:w="7729" w:type="dxa"/>
          </w:tcPr>
          <w:p w:rsidR="00A34F05" w:rsidRPr="00A34F05" w:rsidRDefault="00A34F05" w:rsidP="00A34F05">
            <w:pPr>
              <w:pStyle w:val="afa"/>
              <w:cnfStyle w:val="000000100000" w:firstRow="0" w:lastRow="0" w:firstColumn="0" w:lastColumn="0" w:oddVBand="0" w:evenVBand="0" w:oddHBand="1" w:evenHBand="0" w:firstRowFirstColumn="0" w:firstRowLastColumn="0" w:lastRowFirstColumn="0" w:lastRowLastColumn="0"/>
              <w:rPr>
                <w:bCs/>
                <w:sz w:val="28"/>
                <w:szCs w:val="28"/>
              </w:rPr>
            </w:pPr>
            <w:r w:rsidRPr="00A34F05">
              <w:rPr>
                <w:bCs/>
                <w:sz w:val="28"/>
                <w:szCs w:val="28"/>
              </w:rPr>
              <w:t>Содержание аудита эффективности</w:t>
            </w:r>
          </w:p>
        </w:tc>
        <w:tc>
          <w:tcPr>
            <w:tcW w:w="990" w:type="dxa"/>
          </w:tcPr>
          <w:p w:rsidR="00A34F05" w:rsidRPr="00A34F05" w:rsidRDefault="00A34F05" w:rsidP="003749F2">
            <w:pPr>
              <w:pStyle w:val="afa"/>
              <w:jc w:val="center"/>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4</w:t>
            </w:r>
          </w:p>
        </w:tc>
      </w:tr>
      <w:tr w:rsidR="00A34F05" w:rsidTr="001228AE">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3.</w:t>
            </w:r>
          </w:p>
        </w:tc>
        <w:tc>
          <w:tcPr>
            <w:tcW w:w="7729" w:type="dxa"/>
          </w:tcPr>
          <w:p w:rsidR="00A34F05" w:rsidRPr="00A34F05" w:rsidRDefault="00A34F05" w:rsidP="00A34F05">
            <w:pPr>
              <w:pStyle w:val="afa"/>
              <w:cnfStyle w:val="000000000000" w:firstRow="0" w:lastRow="0" w:firstColumn="0" w:lastColumn="0" w:oddVBand="0" w:evenVBand="0" w:oddHBand="0" w:evenHBand="0" w:firstRowFirstColumn="0" w:firstRowLastColumn="0" w:lastRowFirstColumn="0" w:lastRowLastColumn="0"/>
              <w:rPr>
                <w:bCs/>
                <w:sz w:val="28"/>
                <w:szCs w:val="28"/>
              </w:rPr>
            </w:pPr>
            <w:r w:rsidRPr="00A34F05">
              <w:rPr>
                <w:bCs/>
                <w:sz w:val="28"/>
                <w:szCs w:val="28"/>
              </w:rPr>
              <w:t>Определение эффективности использования средств местного бюджета</w:t>
            </w:r>
          </w:p>
        </w:tc>
        <w:tc>
          <w:tcPr>
            <w:tcW w:w="990" w:type="dxa"/>
          </w:tcPr>
          <w:p w:rsidR="00A34F05" w:rsidRPr="00A34F05" w:rsidRDefault="00A34F05" w:rsidP="003749F2">
            <w:pPr>
              <w:pStyle w:val="afa"/>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4</w:t>
            </w:r>
          </w:p>
        </w:tc>
      </w:tr>
      <w:tr w:rsidR="00A34F05" w:rsidTr="00122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4.</w:t>
            </w:r>
          </w:p>
        </w:tc>
        <w:tc>
          <w:tcPr>
            <w:tcW w:w="7729" w:type="dxa"/>
          </w:tcPr>
          <w:p w:rsidR="00A34F05" w:rsidRPr="00A34F05" w:rsidRDefault="00A34F05" w:rsidP="00A34F05">
            <w:pPr>
              <w:pStyle w:val="afa"/>
              <w:cnfStyle w:val="000000100000" w:firstRow="0" w:lastRow="0" w:firstColumn="0" w:lastColumn="0" w:oddVBand="0" w:evenVBand="0" w:oddHBand="1" w:evenHBand="0" w:firstRowFirstColumn="0" w:firstRowLastColumn="0" w:lastRowFirstColumn="0" w:lastRowLastColumn="0"/>
              <w:rPr>
                <w:bCs/>
                <w:sz w:val="28"/>
                <w:szCs w:val="28"/>
              </w:rPr>
            </w:pPr>
            <w:r w:rsidRPr="00A34F05">
              <w:rPr>
                <w:bCs/>
                <w:sz w:val="28"/>
                <w:szCs w:val="28"/>
              </w:rPr>
              <w:t>Особенности организации аудита эффективности</w:t>
            </w:r>
          </w:p>
        </w:tc>
        <w:tc>
          <w:tcPr>
            <w:tcW w:w="990" w:type="dxa"/>
          </w:tcPr>
          <w:p w:rsidR="00A34F05" w:rsidRPr="00A34F05" w:rsidRDefault="00A34F05" w:rsidP="003749F2">
            <w:pPr>
              <w:pStyle w:val="afa"/>
              <w:jc w:val="center"/>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6</w:t>
            </w:r>
          </w:p>
        </w:tc>
      </w:tr>
      <w:tr w:rsidR="00A34F05" w:rsidTr="001228AE">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5.</w:t>
            </w:r>
          </w:p>
        </w:tc>
        <w:tc>
          <w:tcPr>
            <w:tcW w:w="7729" w:type="dxa"/>
          </w:tcPr>
          <w:p w:rsidR="00A34F05" w:rsidRPr="00A34F05" w:rsidRDefault="00A34F05" w:rsidP="00A34F05">
            <w:pPr>
              <w:pStyle w:val="afa"/>
              <w:cnfStyle w:val="000000000000" w:firstRow="0" w:lastRow="0" w:firstColumn="0" w:lastColumn="0" w:oddVBand="0" w:evenVBand="0" w:oddHBand="0" w:evenHBand="0" w:firstRowFirstColumn="0" w:firstRowLastColumn="0" w:lastRowFirstColumn="0" w:lastRowLastColumn="0"/>
              <w:rPr>
                <w:bCs/>
                <w:sz w:val="28"/>
                <w:szCs w:val="28"/>
              </w:rPr>
            </w:pPr>
            <w:r w:rsidRPr="00A34F05">
              <w:rPr>
                <w:bCs/>
                <w:sz w:val="28"/>
                <w:szCs w:val="28"/>
              </w:rPr>
              <w:t>Предварительное изучение предмета и объектов аудита эффективности</w:t>
            </w:r>
          </w:p>
        </w:tc>
        <w:tc>
          <w:tcPr>
            <w:tcW w:w="990" w:type="dxa"/>
          </w:tcPr>
          <w:p w:rsidR="00A34F05" w:rsidRPr="00A34F05" w:rsidRDefault="001228AE" w:rsidP="003749F2">
            <w:pPr>
              <w:pStyle w:val="afa"/>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7</w:t>
            </w:r>
          </w:p>
        </w:tc>
      </w:tr>
      <w:tr w:rsidR="00A34F05" w:rsidTr="00122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5.1.</w:t>
            </w:r>
          </w:p>
        </w:tc>
        <w:tc>
          <w:tcPr>
            <w:tcW w:w="7729" w:type="dxa"/>
          </w:tcPr>
          <w:p w:rsidR="00A34F05" w:rsidRPr="00A34F05" w:rsidRDefault="00A34F05" w:rsidP="00A34F05">
            <w:pPr>
              <w:pStyle w:val="afa"/>
              <w:cnfStyle w:val="000000100000" w:firstRow="0" w:lastRow="0" w:firstColumn="0" w:lastColumn="0" w:oddVBand="0" w:evenVBand="0" w:oddHBand="1" w:evenHBand="0" w:firstRowFirstColumn="0" w:firstRowLastColumn="0" w:lastRowFirstColumn="0" w:lastRowLastColumn="0"/>
              <w:rPr>
                <w:bCs/>
                <w:sz w:val="28"/>
                <w:szCs w:val="28"/>
              </w:rPr>
            </w:pPr>
            <w:r w:rsidRPr="00A34F05">
              <w:rPr>
                <w:bCs/>
                <w:sz w:val="28"/>
                <w:szCs w:val="28"/>
              </w:rPr>
              <w:t>Содержание предварительного изучения предмета и объектов аудита эффективности</w:t>
            </w:r>
          </w:p>
        </w:tc>
        <w:tc>
          <w:tcPr>
            <w:tcW w:w="990" w:type="dxa"/>
          </w:tcPr>
          <w:p w:rsidR="00A34F05" w:rsidRPr="00A34F05" w:rsidRDefault="001228AE" w:rsidP="003749F2">
            <w:pPr>
              <w:pStyle w:val="afa"/>
              <w:jc w:val="center"/>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7</w:t>
            </w:r>
          </w:p>
        </w:tc>
      </w:tr>
      <w:tr w:rsidR="00A34F05" w:rsidTr="001228AE">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5.2.</w:t>
            </w:r>
          </w:p>
        </w:tc>
        <w:tc>
          <w:tcPr>
            <w:tcW w:w="7729" w:type="dxa"/>
          </w:tcPr>
          <w:p w:rsidR="00A34F05" w:rsidRPr="00A34F05" w:rsidRDefault="00A34F05" w:rsidP="00A34F05">
            <w:pPr>
              <w:pStyle w:val="afa"/>
              <w:cnfStyle w:val="000000000000" w:firstRow="0" w:lastRow="0" w:firstColumn="0" w:lastColumn="0" w:oddVBand="0" w:evenVBand="0" w:oddHBand="0" w:evenHBand="0" w:firstRowFirstColumn="0" w:firstRowLastColumn="0" w:lastRowFirstColumn="0" w:lastRowLastColumn="0"/>
              <w:rPr>
                <w:bCs/>
                <w:sz w:val="28"/>
                <w:szCs w:val="28"/>
              </w:rPr>
            </w:pPr>
            <w:r w:rsidRPr="00A34F05">
              <w:rPr>
                <w:bCs/>
                <w:sz w:val="28"/>
                <w:szCs w:val="28"/>
              </w:rPr>
              <w:t>Цели и вопросы аудита эффективности</w:t>
            </w:r>
          </w:p>
        </w:tc>
        <w:tc>
          <w:tcPr>
            <w:tcW w:w="990" w:type="dxa"/>
          </w:tcPr>
          <w:p w:rsidR="00A34F05" w:rsidRPr="00A34F05" w:rsidRDefault="00A34F05" w:rsidP="003749F2">
            <w:pPr>
              <w:pStyle w:val="afa"/>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8</w:t>
            </w:r>
          </w:p>
        </w:tc>
      </w:tr>
      <w:tr w:rsidR="00A34F05" w:rsidTr="00122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5.3.</w:t>
            </w:r>
          </w:p>
        </w:tc>
        <w:tc>
          <w:tcPr>
            <w:tcW w:w="7729" w:type="dxa"/>
          </w:tcPr>
          <w:p w:rsidR="00A34F05" w:rsidRPr="00A34F05" w:rsidRDefault="00A34F05" w:rsidP="00A34F05">
            <w:pPr>
              <w:pStyle w:val="afa"/>
              <w:cnfStyle w:val="000000100000" w:firstRow="0" w:lastRow="0" w:firstColumn="0" w:lastColumn="0" w:oddVBand="0" w:evenVBand="0" w:oddHBand="1" w:evenHBand="0" w:firstRowFirstColumn="0" w:firstRowLastColumn="0" w:lastRowFirstColumn="0" w:lastRowLastColumn="0"/>
              <w:rPr>
                <w:bCs/>
                <w:sz w:val="28"/>
                <w:szCs w:val="28"/>
              </w:rPr>
            </w:pPr>
            <w:r w:rsidRPr="00A34F05">
              <w:rPr>
                <w:bCs/>
                <w:sz w:val="28"/>
                <w:szCs w:val="28"/>
              </w:rPr>
              <w:t>Критерии эффективности использования средств местного бюджета</w:t>
            </w:r>
          </w:p>
        </w:tc>
        <w:tc>
          <w:tcPr>
            <w:tcW w:w="990" w:type="dxa"/>
          </w:tcPr>
          <w:p w:rsidR="00A34F05" w:rsidRPr="00A34F05" w:rsidRDefault="00A34F05" w:rsidP="003749F2">
            <w:pPr>
              <w:pStyle w:val="afa"/>
              <w:jc w:val="center"/>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9</w:t>
            </w:r>
          </w:p>
        </w:tc>
      </w:tr>
      <w:tr w:rsidR="00A34F05" w:rsidTr="001228AE">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5.4.</w:t>
            </w:r>
          </w:p>
        </w:tc>
        <w:tc>
          <w:tcPr>
            <w:tcW w:w="7729" w:type="dxa"/>
          </w:tcPr>
          <w:p w:rsidR="00A34F05" w:rsidRPr="00A34F05" w:rsidRDefault="00A34F05" w:rsidP="00A34F05">
            <w:pPr>
              <w:pStyle w:val="afa"/>
              <w:cnfStyle w:val="000000000000" w:firstRow="0" w:lastRow="0" w:firstColumn="0" w:lastColumn="0" w:oddVBand="0" w:evenVBand="0" w:oddHBand="0" w:evenHBand="0" w:firstRowFirstColumn="0" w:firstRowLastColumn="0" w:lastRowFirstColumn="0" w:lastRowLastColumn="0"/>
              <w:rPr>
                <w:bCs/>
                <w:sz w:val="28"/>
                <w:szCs w:val="28"/>
              </w:rPr>
            </w:pPr>
            <w:r w:rsidRPr="00A34F05">
              <w:rPr>
                <w:bCs/>
                <w:sz w:val="28"/>
                <w:szCs w:val="28"/>
              </w:rPr>
              <w:t>Способы проведения аудита эффективности</w:t>
            </w:r>
          </w:p>
        </w:tc>
        <w:tc>
          <w:tcPr>
            <w:tcW w:w="990" w:type="dxa"/>
          </w:tcPr>
          <w:p w:rsidR="00A34F05" w:rsidRDefault="00A34F05" w:rsidP="003749F2">
            <w:pPr>
              <w:pStyle w:val="afa"/>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10</w:t>
            </w:r>
          </w:p>
        </w:tc>
      </w:tr>
      <w:tr w:rsidR="00A34F05" w:rsidTr="00122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5.5.</w:t>
            </w:r>
          </w:p>
        </w:tc>
        <w:tc>
          <w:tcPr>
            <w:tcW w:w="7729" w:type="dxa"/>
          </w:tcPr>
          <w:p w:rsidR="00A34F05" w:rsidRPr="00A34F05" w:rsidRDefault="00A34F05" w:rsidP="00A34F05">
            <w:pPr>
              <w:pStyle w:val="afa"/>
              <w:cnfStyle w:val="000000100000" w:firstRow="0" w:lastRow="0" w:firstColumn="0" w:lastColumn="0" w:oddVBand="0" w:evenVBand="0" w:oddHBand="1" w:evenHBand="0" w:firstRowFirstColumn="0" w:firstRowLastColumn="0" w:lastRowFirstColumn="0" w:lastRowLastColumn="0"/>
              <w:rPr>
                <w:bCs/>
                <w:sz w:val="28"/>
                <w:szCs w:val="28"/>
              </w:rPr>
            </w:pPr>
            <w:r w:rsidRPr="00A34F05">
              <w:rPr>
                <w:bCs/>
                <w:sz w:val="28"/>
                <w:szCs w:val="28"/>
              </w:rPr>
              <w:t>Программа проведения аудита эффективности</w:t>
            </w:r>
          </w:p>
        </w:tc>
        <w:tc>
          <w:tcPr>
            <w:tcW w:w="990" w:type="dxa"/>
          </w:tcPr>
          <w:p w:rsidR="00A34F05" w:rsidRDefault="00A34F05" w:rsidP="003749F2">
            <w:pPr>
              <w:pStyle w:val="afa"/>
              <w:jc w:val="center"/>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12</w:t>
            </w:r>
          </w:p>
        </w:tc>
      </w:tr>
      <w:tr w:rsidR="00A34F05" w:rsidTr="001228AE">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6.</w:t>
            </w:r>
          </w:p>
        </w:tc>
        <w:tc>
          <w:tcPr>
            <w:tcW w:w="7729" w:type="dxa"/>
          </w:tcPr>
          <w:p w:rsidR="00A34F05" w:rsidRPr="00A34F05" w:rsidRDefault="00A34F05" w:rsidP="00A34F05">
            <w:pPr>
              <w:pStyle w:val="afa"/>
              <w:cnfStyle w:val="000000000000" w:firstRow="0" w:lastRow="0" w:firstColumn="0" w:lastColumn="0" w:oddVBand="0" w:evenVBand="0" w:oddHBand="0" w:evenHBand="0" w:firstRowFirstColumn="0" w:firstRowLastColumn="0" w:lastRowFirstColumn="0" w:lastRowLastColumn="0"/>
              <w:rPr>
                <w:bCs/>
                <w:sz w:val="28"/>
                <w:szCs w:val="28"/>
              </w:rPr>
            </w:pPr>
            <w:r w:rsidRPr="00A34F05">
              <w:rPr>
                <w:bCs/>
                <w:sz w:val="28"/>
                <w:szCs w:val="28"/>
              </w:rPr>
              <w:t>Проведение проверки на объектах, сбор и анализ фактических данных и информации</w:t>
            </w:r>
          </w:p>
        </w:tc>
        <w:tc>
          <w:tcPr>
            <w:tcW w:w="990" w:type="dxa"/>
          </w:tcPr>
          <w:p w:rsidR="00A34F05" w:rsidRDefault="00A34F05" w:rsidP="003749F2">
            <w:pPr>
              <w:pStyle w:val="afa"/>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12</w:t>
            </w:r>
          </w:p>
        </w:tc>
      </w:tr>
      <w:tr w:rsidR="00A34F05" w:rsidTr="00122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6.1.</w:t>
            </w:r>
          </w:p>
        </w:tc>
        <w:tc>
          <w:tcPr>
            <w:tcW w:w="7729" w:type="dxa"/>
          </w:tcPr>
          <w:p w:rsidR="00A34F05" w:rsidRPr="00A34F05" w:rsidRDefault="00A34F05" w:rsidP="00A34F05">
            <w:pPr>
              <w:pStyle w:val="afa"/>
              <w:cnfStyle w:val="000000100000" w:firstRow="0" w:lastRow="0" w:firstColumn="0" w:lastColumn="0" w:oddVBand="0" w:evenVBand="0" w:oddHBand="1" w:evenHBand="0" w:firstRowFirstColumn="0" w:firstRowLastColumn="0" w:lastRowFirstColumn="0" w:lastRowLastColumn="0"/>
              <w:rPr>
                <w:bCs/>
                <w:sz w:val="28"/>
                <w:szCs w:val="28"/>
              </w:rPr>
            </w:pPr>
            <w:r w:rsidRPr="00A34F05">
              <w:rPr>
                <w:bCs/>
                <w:sz w:val="28"/>
                <w:szCs w:val="28"/>
              </w:rPr>
              <w:t>Сбор и анализ фактических данных и информации</w:t>
            </w:r>
          </w:p>
        </w:tc>
        <w:tc>
          <w:tcPr>
            <w:tcW w:w="990" w:type="dxa"/>
          </w:tcPr>
          <w:p w:rsidR="00A34F05" w:rsidRDefault="00A34F05" w:rsidP="003749F2">
            <w:pPr>
              <w:pStyle w:val="afa"/>
              <w:jc w:val="center"/>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12</w:t>
            </w:r>
          </w:p>
        </w:tc>
      </w:tr>
      <w:tr w:rsidR="00A34F05" w:rsidTr="001228AE">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6.2.</w:t>
            </w:r>
          </w:p>
        </w:tc>
        <w:tc>
          <w:tcPr>
            <w:tcW w:w="7729" w:type="dxa"/>
          </w:tcPr>
          <w:p w:rsidR="00A34F05" w:rsidRPr="00A34F05" w:rsidRDefault="00A34F05" w:rsidP="00A34F05">
            <w:pPr>
              <w:pStyle w:val="afa"/>
              <w:cnfStyle w:val="000000000000" w:firstRow="0" w:lastRow="0" w:firstColumn="0" w:lastColumn="0" w:oddVBand="0" w:evenVBand="0" w:oddHBand="0" w:evenHBand="0" w:firstRowFirstColumn="0" w:firstRowLastColumn="0" w:lastRowFirstColumn="0" w:lastRowLastColumn="0"/>
              <w:rPr>
                <w:bCs/>
                <w:sz w:val="28"/>
                <w:szCs w:val="28"/>
              </w:rPr>
            </w:pPr>
            <w:r w:rsidRPr="00A34F05">
              <w:rPr>
                <w:bCs/>
                <w:sz w:val="28"/>
                <w:szCs w:val="28"/>
              </w:rPr>
              <w:t>Методы получения информации</w:t>
            </w:r>
          </w:p>
        </w:tc>
        <w:tc>
          <w:tcPr>
            <w:tcW w:w="990" w:type="dxa"/>
          </w:tcPr>
          <w:p w:rsidR="00A34F05" w:rsidRDefault="00A34F05" w:rsidP="003749F2">
            <w:pPr>
              <w:pStyle w:val="afa"/>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13</w:t>
            </w:r>
          </w:p>
        </w:tc>
      </w:tr>
      <w:tr w:rsidR="00A34F05" w:rsidTr="00122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7.</w:t>
            </w:r>
          </w:p>
        </w:tc>
        <w:tc>
          <w:tcPr>
            <w:tcW w:w="7729" w:type="dxa"/>
          </w:tcPr>
          <w:p w:rsidR="00A34F05" w:rsidRPr="00A34F05" w:rsidRDefault="00A34F05" w:rsidP="00A34F05">
            <w:pPr>
              <w:pStyle w:val="afa"/>
              <w:cnfStyle w:val="000000100000" w:firstRow="0" w:lastRow="0" w:firstColumn="0" w:lastColumn="0" w:oddVBand="0" w:evenVBand="0" w:oddHBand="1" w:evenHBand="0" w:firstRowFirstColumn="0" w:firstRowLastColumn="0" w:lastRowFirstColumn="0" w:lastRowLastColumn="0"/>
              <w:rPr>
                <w:bCs/>
                <w:sz w:val="28"/>
                <w:szCs w:val="28"/>
              </w:rPr>
            </w:pPr>
            <w:r w:rsidRPr="00A34F05">
              <w:rPr>
                <w:bCs/>
                <w:sz w:val="28"/>
                <w:szCs w:val="28"/>
              </w:rPr>
              <w:t>Подготовка и оформление результатов аудита эффективности</w:t>
            </w:r>
          </w:p>
        </w:tc>
        <w:tc>
          <w:tcPr>
            <w:tcW w:w="990" w:type="dxa"/>
          </w:tcPr>
          <w:p w:rsidR="00A34F05" w:rsidRDefault="00A34F05" w:rsidP="003749F2">
            <w:pPr>
              <w:pStyle w:val="afa"/>
              <w:jc w:val="center"/>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14</w:t>
            </w:r>
          </w:p>
        </w:tc>
      </w:tr>
      <w:tr w:rsidR="00A34F05" w:rsidTr="001228AE">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A34F05" w:rsidP="003749F2">
            <w:pPr>
              <w:pStyle w:val="afa"/>
              <w:jc w:val="center"/>
              <w:rPr>
                <w:b w:val="0"/>
                <w:bCs w:val="0"/>
                <w:sz w:val="28"/>
                <w:szCs w:val="28"/>
              </w:rPr>
            </w:pPr>
            <w:r w:rsidRPr="001228AE">
              <w:rPr>
                <w:b w:val="0"/>
                <w:bCs w:val="0"/>
                <w:sz w:val="28"/>
                <w:szCs w:val="28"/>
              </w:rPr>
              <w:t>7.1.</w:t>
            </w:r>
          </w:p>
        </w:tc>
        <w:tc>
          <w:tcPr>
            <w:tcW w:w="7729" w:type="dxa"/>
          </w:tcPr>
          <w:p w:rsidR="00A34F05" w:rsidRPr="00A34F05" w:rsidRDefault="0025536D" w:rsidP="00A34F05">
            <w:pPr>
              <w:pStyle w:val="afa"/>
              <w:cnfStyle w:val="000000000000" w:firstRow="0" w:lastRow="0" w:firstColumn="0" w:lastColumn="0" w:oddVBand="0" w:evenVBand="0" w:oddHBand="0" w:evenHBand="0" w:firstRowFirstColumn="0" w:firstRowLastColumn="0" w:lastRowFirstColumn="0" w:lastRowLastColumn="0"/>
              <w:rPr>
                <w:bCs/>
                <w:sz w:val="28"/>
                <w:szCs w:val="28"/>
              </w:rPr>
            </w:pPr>
            <w:r w:rsidRPr="0025536D">
              <w:rPr>
                <w:bCs/>
                <w:sz w:val="28"/>
                <w:szCs w:val="28"/>
              </w:rPr>
              <w:t>Заключения и выводы</w:t>
            </w:r>
          </w:p>
        </w:tc>
        <w:tc>
          <w:tcPr>
            <w:tcW w:w="990" w:type="dxa"/>
          </w:tcPr>
          <w:p w:rsidR="00A34F05" w:rsidRDefault="0025536D" w:rsidP="003749F2">
            <w:pPr>
              <w:pStyle w:val="afa"/>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14</w:t>
            </w:r>
          </w:p>
        </w:tc>
      </w:tr>
      <w:tr w:rsidR="00A34F05" w:rsidTr="00122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A34F05" w:rsidRPr="001228AE" w:rsidRDefault="0025536D" w:rsidP="003749F2">
            <w:pPr>
              <w:pStyle w:val="afa"/>
              <w:jc w:val="center"/>
              <w:rPr>
                <w:b w:val="0"/>
                <w:bCs w:val="0"/>
                <w:sz w:val="28"/>
                <w:szCs w:val="28"/>
              </w:rPr>
            </w:pPr>
            <w:r w:rsidRPr="001228AE">
              <w:rPr>
                <w:b w:val="0"/>
                <w:bCs w:val="0"/>
                <w:sz w:val="28"/>
                <w:szCs w:val="28"/>
              </w:rPr>
              <w:t>7.2</w:t>
            </w:r>
          </w:p>
        </w:tc>
        <w:tc>
          <w:tcPr>
            <w:tcW w:w="7729" w:type="dxa"/>
          </w:tcPr>
          <w:p w:rsidR="00A34F05" w:rsidRPr="00A34F05" w:rsidRDefault="0025536D" w:rsidP="00A34F05">
            <w:pPr>
              <w:pStyle w:val="afa"/>
              <w:cnfStyle w:val="000000100000" w:firstRow="0" w:lastRow="0" w:firstColumn="0" w:lastColumn="0" w:oddVBand="0" w:evenVBand="0" w:oddHBand="1" w:evenHBand="0" w:firstRowFirstColumn="0" w:firstRowLastColumn="0" w:lastRowFirstColumn="0" w:lastRowLastColumn="0"/>
              <w:rPr>
                <w:bCs/>
                <w:sz w:val="28"/>
                <w:szCs w:val="28"/>
              </w:rPr>
            </w:pPr>
            <w:r w:rsidRPr="0025536D">
              <w:rPr>
                <w:bCs/>
                <w:sz w:val="28"/>
                <w:szCs w:val="28"/>
              </w:rPr>
              <w:t>Рекомендации</w:t>
            </w:r>
          </w:p>
        </w:tc>
        <w:tc>
          <w:tcPr>
            <w:tcW w:w="990" w:type="dxa"/>
          </w:tcPr>
          <w:p w:rsidR="00A34F05" w:rsidRDefault="001228AE" w:rsidP="003749F2">
            <w:pPr>
              <w:pStyle w:val="afa"/>
              <w:jc w:val="center"/>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15</w:t>
            </w:r>
          </w:p>
        </w:tc>
      </w:tr>
      <w:tr w:rsidR="0025536D" w:rsidTr="001228AE">
        <w:tc>
          <w:tcPr>
            <w:cnfStyle w:val="001000000000" w:firstRow="0" w:lastRow="0" w:firstColumn="1" w:lastColumn="0" w:oddVBand="0" w:evenVBand="0" w:oddHBand="0" w:evenHBand="0" w:firstRowFirstColumn="0" w:firstRowLastColumn="0" w:lastRowFirstColumn="0" w:lastRowLastColumn="0"/>
            <w:tcW w:w="636" w:type="dxa"/>
          </w:tcPr>
          <w:p w:rsidR="0025536D" w:rsidRPr="001228AE" w:rsidRDefault="0025536D" w:rsidP="003749F2">
            <w:pPr>
              <w:pStyle w:val="afa"/>
              <w:jc w:val="center"/>
              <w:rPr>
                <w:b w:val="0"/>
                <w:bCs w:val="0"/>
                <w:sz w:val="28"/>
                <w:szCs w:val="28"/>
              </w:rPr>
            </w:pPr>
            <w:r w:rsidRPr="001228AE">
              <w:rPr>
                <w:b w:val="0"/>
                <w:bCs w:val="0"/>
                <w:sz w:val="28"/>
                <w:szCs w:val="28"/>
              </w:rPr>
              <w:t>7.3</w:t>
            </w:r>
          </w:p>
        </w:tc>
        <w:tc>
          <w:tcPr>
            <w:tcW w:w="7729" w:type="dxa"/>
          </w:tcPr>
          <w:p w:rsidR="0025536D" w:rsidRPr="00A34F05" w:rsidRDefault="0025536D" w:rsidP="00A34F05">
            <w:pPr>
              <w:pStyle w:val="afa"/>
              <w:cnfStyle w:val="000000000000" w:firstRow="0" w:lastRow="0" w:firstColumn="0" w:lastColumn="0" w:oddVBand="0" w:evenVBand="0" w:oddHBand="0" w:evenHBand="0" w:firstRowFirstColumn="0" w:firstRowLastColumn="0" w:lastRowFirstColumn="0" w:lastRowLastColumn="0"/>
              <w:rPr>
                <w:bCs/>
                <w:sz w:val="28"/>
                <w:szCs w:val="28"/>
              </w:rPr>
            </w:pPr>
            <w:r w:rsidRPr="0025536D">
              <w:rPr>
                <w:bCs/>
                <w:sz w:val="28"/>
                <w:szCs w:val="28"/>
              </w:rPr>
              <w:t>Отчет о результатах аудита эффективности</w:t>
            </w:r>
          </w:p>
        </w:tc>
        <w:tc>
          <w:tcPr>
            <w:tcW w:w="990" w:type="dxa"/>
          </w:tcPr>
          <w:p w:rsidR="0025536D" w:rsidRDefault="0025536D" w:rsidP="003749F2">
            <w:pPr>
              <w:pStyle w:val="afa"/>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17</w:t>
            </w:r>
          </w:p>
        </w:tc>
      </w:tr>
    </w:tbl>
    <w:p w:rsidR="00A34F05" w:rsidRDefault="00A34F05" w:rsidP="003749F2">
      <w:pPr>
        <w:pStyle w:val="afa"/>
        <w:jc w:val="center"/>
        <w:rPr>
          <w:b/>
          <w:bCs/>
          <w:sz w:val="28"/>
          <w:szCs w:val="28"/>
        </w:rPr>
      </w:pPr>
    </w:p>
    <w:p w:rsidR="003749F2" w:rsidRDefault="003749F2" w:rsidP="00A34F05">
      <w:pPr>
        <w:pStyle w:val="afa"/>
        <w:tabs>
          <w:tab w:val="right" w:leader="dot" w:pos="9086"/>
        </w:tabs>
        <w:jc w:val="both"/>
        <w:rPr>
          <w:b/>
          <w:bCs/>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860E66" w:rsidRDefault="00860E66" w:rsidP="00AD2201">
      <w:pPr>
        <w:pStyle w:val="afa"/>
        <w:ind w:firstLine="709"/>
        <w:jc w:val="both"/>
        <w:rPr>
          <w:bCs/>
          <w:sz w:val="28"/>
          <w:szCs w:val="28"/>
        </w:rPr>
      </w:pPr>
    </w:p>
    <w:p w:rsidR="00860E66" w:rsidRDefault="00860E66" w:rsidP="00AD2201">
      <w:pPr>
        <w:pStyle w:val="afa"/>
        <w:ind w:firstLine="709"/>
        <w:jc w:val="both"/>
        <w:rPr>
          <w:bCs/>
          <w:sz w:val="28"/>
          <w:szCs w:val="28"/>
        </w:rPr>
      </w:pPr>
    </w:p>
    <w:p w:rsidR="00860E66" w:rsidRDefault="00860E66" w:rsidP="00AD2201">
      <w:pPr>
        <w:pStyle w:val="afa"/>
        <w:ind w:firstLine="709"/>
        <w:jc w:val="both"/>
        <w:rPr>
          <w:bCs/>
          <w:sz w:val="28"/>
          <w:szCs w:val="28"/>
        </w:rPr>
      </w:pPr>
    </w:p>
    <w:p w:rsidR="00860E66" w:rsidRDefault="00860E66" w:rsidP="00AD2201">
      <w:pPr>
        <w:pStyle w:val="afa"/>
        <w:ind w:firstLine="709"/>
        <w:jc w:val="both"/>
        <w:rPr>
          <w:bCs/>
          <w:sz w:val="28"/>
          <w:szCs w:val="28"/>
        </w:rPr>
      </w:pPr>
    </w:p>
    <w:p w:rsidR="00860E66" w:rsidRDefault="00860E66" w:rsidP="00AD2201">
      <w:pPr>
        <w:pStyle w:val="afa"/>
        <w:ind w:firstLine="709"/>
        <w:jc w:val="both"/>
        <w:rPr>
          <w:bCs/>
          <w:sz w:val="28"/>
          <w:szCs w:val="28"/>
        </w:rPr>
      </w:pPr>
    </w:p>
    <w:p w:rsidR="00860E66" w:rsidRDefault="00860E66" w:rsidP="00AD2201">
      <w:pPr>
        <w:pStyle w:val="afa"/>
        <w:ind w:firstLine="709"/>
        <w:jc w:val="both"/>
        <w:rPr>
          <w:bCs/>
          <w:sz w:val="28"/>
          <w:szCs w:val="28"/>
        </w:rPr>
      </w:pPr>
    </w:p>
    <w:p w:rsidR="00860E66" w:rsidRDefault="00860E66" w:rsidP="00AD2201">
      <w:pPr>
        <w:pStyle w:val="afa"/>
        <w:ind w:firstLine="709"/>
        <w:jc w:val="both"/>
        <w:rPr>
          <w:bCs/>
          <w:sz w:val="28"/>
          <w:szCs w:val="28"/>
        </w:rPr>
      </w:pPr>
    </w:p>
    <w:p w:rsidR="00F17355" w:rsidRPr="00601E99" w:rsidRDefault="00F17355" w:rsidP="00601E99">
      <w:pPr>
        <w:pStyle w:val="afa"/>
        <w:ind w:firstLine="709"/>
        <w:jc w:val="center"/>
        <w:rPr>
          <w:b/>
          <w:bCs/>
          <w:sz w:val="28"/>
          <w:szCs w:val="28"/>
        </w:rPr>
      </w:pPr>
      <w:r w:rsidRPr="00601E99">
        <w:rPr>
          <w:b/>
          <w:bCs/>
          <w:sz w:val="28"/>
          <w:szCs w:val="28"/>
        </w:rPr>
        <w:lastRenderedPageBreak/>
        <w:t>1. Общие положения</w:t>
      </w:r>
    </w:p>
    <w:p w:rsidR="00AD2201" w:rsidRPr="00AD2201" w:rsidRDefault="00AD2201" w:rsidP="00AD2201">
      <w:pPr>
        <w:pStyle w:val="afa"/>
        <w:ind w:firstLine="709"/>
        <w:jc w:val="both"/>
        <w:rPr>
          <w:bCs/>
          <w:sz w:val="28"/>
          <w:szCs w:val="28"/>
        </w:rPr>
      </w:pPr>
    </w:p>
    <w:p w:rsidR="008574FA" w:rsidRDefault="00F17355" w:rsidP="00F17355">
      <w:pPr>
        <w:ind w:firstLine="720"/>
        <w:jc w:val="both"/>
        <w:rPr>
          <w:sz w:val="28"/>
          <w:szCs w:val="28"/>
        </w:rPr>
      </w:pPr>
      <w:r>
        <w:rPr>
          <w:sz w:val="28"/>
          <w:szCs w:val="28"/>
        </w:rPr>
        <w:t xml:space="preserve">1.1. Стандарт </w:t>
      </w:r>
      <w:r w:rsidR="00AD2201">
        <w:rPr>
          <w:sz w:val="28"/>
          <w:szCs w:val="28"/>
        </w:rPr>
        <w:t>внешнего муниципального</w:t>
      </w:r>
      <w:r w:rsidR="005054DF">
        <w:rPr>
          <w:sz w:val="28"/>
          <w:szCs w:val="28"/>
        </w:rPr>
        <w:t xml:space="preserve"> </w:t>
      </w:r>
      <w:r>
        <w:rPr>
          <w:sz w:val="28"/>
          <w:szCs w:val="28"/>
        </w:rPr>
        <w:t>финансового контроля «Проведение аудита эффективности использования средств</w:t>
      </w:r>
      <w:r w:rsidR="005054DF">
        <w:rPr>
          <w:sz w:val="28"/>
          <w:szCs w:val="28"/>
        </w:rPr>
        <w:t xml:space="preserve"> местного бюджета</w:t>
      </w:r>
      <w:r>
        <w:rPr>
          <w:sz w:val="28"/>
          <w:szCs w:val="28"/>
        </w:rPr>
        <w:t xml:space="preserve">» (далее </w:t>
      </w:r>
      <w:r w:rsidR="00D81FCB">
        <w:rPr>
          <w:sz w:val="28"/>
          <w:szCs w:val="28"/>
        </w:rPr>
        <w:t>–</w:t>
      </w:r>
      <w:r>
        <w:rPr>
          <w:sz w:val="28"/>
          <w:szCs w:val="28"/>
        </w:rPr>
        <w:t xml:space="preserve"> Стандарт) </w:t>
      </w:r>
      <w:r w:rsidR="00D81FCB">
        <w:rPr>
          <w:sz w:val="28"/>
          <w:szCs w:val="28"/>
        </w:rPr>
        <w:t xml:space="preserve">предназначен для методологического обеспечения реализации задач Контрольно-счетной палаты </w:t>
      </w:r>
      <w:r w:rsidR="00860E66" w:rsidRPr="00860E66">
        <w:rPr>
          <w:sz w:val="28"/>
          <w:szCs w:val="28"/>
        </w:rPr>
        <w:t xml:space="preserve">Находкинского городского округа </w:t>
      </w:r>
      <w:r w:rsidR="00D81FCB">
        <w:rPr>
          <w:sz w:val="28"/>
          <w:szCs w:val="28"/>
        </w:rPr>
        <w:t xml:space="preserve">(далее – КСП) по определению эффективности расходов средств местных бюджетов и использования муниципальной собственности в соответствии со статьями 9, 11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со статьями </w:t>
      </w:r>
      <w:r w:rsidR="00860E66" w:rsidRPr="00860E66">
        <w:rPr>
          <w:sz w:val="28"/>
          <w:szCs w:val="28"/>
        </w:rPr>
        <w:t>8, 9, 10, и иных положений Решения Думы Находкинского городского округа от 30.10.2013г. N 264-НПА «О Контрольно-счетной палате Находкинского городского округа», а также Регламента Контрольно-счетной палаты Находкинского городского округа.</w:t>
      </w:r>
    </w:p>
    <w:p w:rsidR="00860E66" w:rsidRPr="00860E66" w:rsidRDefault="00F17355" w:rsidP="002B2108">
      <w:pPr>
        <w:jc w:val="both"/>
        <w:rPr>
          <w:sz w:val="28"/>
          <w:szCs w:val="28"/>
        </w:rPr>
      </w:pPr>
      <w:r>
        <w:rPr>
          <w:sz w:val="28"/>
          <w:szCs w:val="28"/>
        </w:rPr>
        <w:t>1.2. </w:t>
      </w:r>
      <w:r w:rsidR="002B2108" w:rsidRPr="00860E66">
        <w:rPr>
          <w:sz w:val="28"/>
          <w:szCs w:val="28"/>
        </w:rPr>
        <w:t xml:space="preserve"> </w:t>
      </w:r>
      <w:r w:rsidR="00860E66" w:rsidRPr="00860E66">
        <w:rPr>
          <w:sz w:val="28"/>
          <w:szCs w:val="28"/>
        </w:rPr>
        <w:t>Стандарт разработан в</w:t>
      </w:r>
      <w:r w:rsidR="00860E66">
        <w:rPr>
          <w:sz w:val="28"/>
          <w:szCs w:val="28"/>
        </w:rPr>
        <w:t xml:space="preserve"> </w:t>
      </w:r>
      <w:r w:rsidR="00860E66" w:rsidRPr="00860E66">
        <w:rPr>
          <w:sz w:val="32"/>
          <w:szCs w:val="28"/>
        </w:rPr>
        <w:t>соответствии</w:t>
      </w:r>
      <w:r w:rsidR="00860E66" w:rsidRPr="00860E66">
        <w:rPr>
          <w:sz w:val="28"/>
          <w:szCs w:val="28"/>
        </w:rPr>
        <w:t xml:space="preserve"> с Бюджетным кодексом Российской Федерации, Федеральным законом № 6-ФЗ,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F237C7" w:rsidRDefault="00F17355" w:rsidP="00F17355">
      <w:pPr>
        <w:pStyle w:val="afa"/>
        <w:ind w:firstLine="720"/>
        <w:jc w:val="both"/>
        <w:rPr>
          <w:sz w:val="28"/>
          <w:szCs w:val="28"/>
        </w:rPr>
      </w:pPr>
      <w:r>
        <w:rPr>
          <w:sz w:val="28"/>
          <w:szCs w:val="28"/>
        </w:rPr>
        <w:t xml:space="preserve">При подготовке Стандарта </w:t>
      </w:r>
      <w:r w:rsidR="00FC28AE">
        <w:rPr>
          <w:sz w:val="28"/>
          <w:szCs w:val="28"/>
        </w:rPr>
        <w:t>учтены положения стандартов финансового контроля СФК 104 «</w:t>
      </w:r>
      <w:r>
        <w:rPr>
          <w:bCs/>
          <w:sz w:val="28"/>
          <w:szCs w:val="28"/>
        </w:rPr>
        <w:t>Проведение аудита эффективности использования государственных средств»</w:t>
      </w:r>
      <w:r w:rsidR="00FC28AE">
        <w:rPr>
          <w:bCs/>
          <w:sz w:val="28"/>
          <w:szCs w:val="28"/>
        </w:rPr>
        <w:t xml:space="preserve"> (</w:t>
      </w:r>
      <w:r>
        <w:rPr>
          <w:bCs/>
          <w:sz w:val="28"/>
          <w:szCs w:val="28"/>
        </w:rPr>
        <w:t>у</w:t>
      </w:r>
      <w:r>
        <w:rPr>
          <w:sz w:val="28"/>
          <w:szCs w:val="28"/>
        </w:rPr>
        <w:t>тв</w:t>
      </w:r>
      <w:r w:rsidR="00FC28AE">
        <w:rPr>
          <w:sz w:val="28"/>
          <w:szCs w:val="28"/>
        </w:rPr>
        <w:t>.</w:t>
      </w:r>
      <w:r>
        <w:rPr>
          <w:sz w:val="28"/>
          <w:szCs w:val="28"/>
        </w:rPr>
        <w:t xml:space="preserve"> </w:t>
      </w:r>
      <w:r w:rsidR="00FC28AE">
        <w:rPr>
          <w:sz w:val="28"/>
          <w:szCs w:val="28"/>
        </w:rPr>
        <w:t>Р</w:t>
      </w:r>
      <w:r>
        <w:rPr>
          <w:sz w:val="28"/>
          <w:szCs w:val="28"/>
        </w:rPr>
        <w:t xml:space="preserve">ешением Коллегии Счетной палаты </w:t>
      </w:r>
      <w:r w:rsidR="00FC28AE">
        <w:rPr>
          <w:sz w:val="28"/>
          <w:szCs w:val="28"/>
        </w:rPr>
        <w:t>РФ,</w:t>
      </w:r>
      <w:r>
        <w:rPr>
          <w:sz w:val="28"/>
          <w:szCs w:val="28"/>
        </w:rPr>
        <w:t xml:space="preserve"> протокол </w:t>
      </w:r>
      <w:r w:rsidR="00FC28AE">
        <w:rPr>
          <w:sz w:val="28"/>
          <w:szCs w:val="28"/>
        </w:rPr>
        <w:t>от 09</w:t>
      </w:r>
      <w:r w:rsidR="00F237C7">
        <w:rPr>
          <w:sz w:val="28"/>
          <w:szCs w:val="28"/>
        </w:rPr>
        <w:t xml:space="preserve"> июня </w:t>
      </w:r>
      <w:r w:rsidR="00FC28AE">
        <w:rPr>
          <w:sz w:val="28"/>
          <w:szCs w:val="28"/>
        </w:rPr>
        <w:t>2009</w:t>
      </w:r>
      <w:r w:rsidR="00F237C7">
        <w:rPr>
          <w:sz w:val="28"/>
          <w:szCs w:val="28"/>
        </w:rPr>
        <w:t xml:space="preserve"> г. </w:t>
      </w:r>
      <w:r>
        <w:rPr>
          <w:sz w:val="28"/>
          <w:szCs w:val="28"/>
        </w:rPr>
        <w:t>№ 31К (668)</w:t>
      </w:r>
      <w:r w:rsidR="00FC28AE">
        <w:rPr>
          <w:sz w:val="28"/>
          <w:szCs w:val="28"/>
        </w:rPr>
        <w:t xml:space="preserve">), стандарта финансового контроля «СФК 101. Общие правила проведения контрольного </w:t>
      </w:r>
      <w:r w:rsidR="00375DC0">
        <w:rPr>
          <w:sz w:val="28"/>
          <w:szCs w:val="28"/>
        </w:rPr>
        <w:t>мероприятия» (утв. Коллегией Счетной палаты РФ, протокол от 02</w:t>
      </w:r>
      <w:r w:rsidR="00F237C7">
        <w:rPr>
          <w:sz w:val="28"/>
          <w:szCs w:val="28"/>
        </w:rPr>
        <w:t xml:space="preserve"> апреля </w:t>
      </w:r>
      <w:r w:rsidR="00375DC0">
        <w:rPr>
          <w:sz w:val="28"/>
          <w:szCs w:val="28"/>
        </w:rPr>
        <w:t xml:space="preserve">2010 </w:t>
      </w:r>
      <w:r w:rsidR="00F237C7">
        <w:rPr>
          <w:sz w:val="28"/>
          <w:szCs w:val="28"/>
        </w:rPr>
        <w:t xml:space="preserve">г. </w:t>
      </w:r>
      <w:r w:rsidR="00375DC0">
        <w:rPr>
          <w:sz w:val="28"/>
          <w:szCs w:val="28"/>
        </w:rPr>
        <w:t>№ 15К (717)), «Общих требований к стандартам внешнего государственного и муниципального финансового контроля» (утв. Коллегией Счетной палаты Российской Федерации (протокол от 12 мая 2012 г. № 21К (854))</w:t>
      </w:r>
    </w:p>
    <w:p w:rsidR="00F17355" w:rsidRDefault="00F237C7" w:rsidP="00F17355">
      <w:pPr>
        <w:pStyle w:val="afa"/>
        <w:ind w:firstLine="720"/>
        <w:jc w:val="both"/>
        <w:rPr>
          <w:sz w:val="28"/>
          <w:szCs w:val="28"/>
        </w:rPr>
      </w:pPr>
      <w:r>
        <w:rPr>
          <w:sz w:val="28"/>
          <w:szCs w:val="28"/>
        </w:rPr>
        <w:t>При разработке Стандарта использован типовой СФК «Проведение аудита эффективности использования муниципальных средств», утвержденный решением Президиума Союза МКСО (протокол заседания Президиума Союза МКСО от 19 декабря 2012 г. № 5 (31), п. 10.2</w:t>
      </w:r>
      <w:r w:rsidR="00F17355">
        <w:rPr>
          <w:sz w:val="28"/>
          <w:szCs w:val="28"/>
        </w:rPr>
        <w:t>.</w:t>
      </w:r>
    </w:p>
    <w:p w:rsidR="00F17355" w:rsidRDefault="00F17355" w:rsidP="00F17355">
      <w:pPr>
        <w:pStyle w:val="afa"/>
        <w:ind w:firstLine="720"/>
        <w:jc w:val="both"/>
        <w:rPr>
          <w:sz w:val="28"/>
          <w:szCs w:val="28"/>
        </w:rPr>
      </w:pPr>
      <w:r>
        <w:rPr>
          <w:sz w:val="28"/>
          <w:szCs w:val="28"/>
        </w:rPr>
        <w:t>1.</w:t>
      </w:r>
      <w:r w:rsidR="00F237C7">
        <w:rPr>
          <w:sz w:val="28"/>
          <w:szCs w:val="28"/>
        </w:rPr>
        <w:t>3</w:t>
      </w:r>
      <w:r>
        <w:rPr>
          <w:sz w:val="28"/>
          <w:szCs w:val="28"/>
        </w:rPr>
        <w:t xml:space="preserve">. Стандарт устанавливает основные нормы, правила и требования, выполняемые </w:t>
      </w:r>
      <w:r w:rsidR="00F237C7">
        <w:rPr>
          <w:sz w:val="28"/>
          <w:szCs w:val="28"/>
        </w:rPr>
        <w:t>КСП</w:t>
      </w:r>
      <w:r>
        <w:rPr>
          <w:sz w:val="28"/>
          <w:szCs w:val="28"/>
        </w:rPr>
        <w:t xml:space="preserve">, при организации и проведении аудита эффективности использования средств </w:t>
      </w:r>
      <w:r w:rsidR="00F237C7">
        <w:rPr>
          <w:sz w:val="28"/>
          <w:szCs w:val="28"/>
        </w:rPr>
        <w:t xml:space="preserve">местного бюджета </w:t>
      </w:r>
      <w:r>
        <w:rPr>
          <w:sz w:val="28"/>
          <w:szCs w:val="28"/>
        </w:rPr>
        <w:t xml:space="preserve">в рамках общих правил проведения контрольных мероприятий. </w:t>
      </w:r>
    </w:p>
    <w:p w:rsidR="00F17355" w:rsidRDefault="00F17355" w:rsidP="00F17355">
      <w:pPr>
        <w:pStyle w:val="afa"/>
        <w:ind w:firstLine="720"/>
        <w:jc w:val="both"/>
        <w:rPr>
          <w:sz w:val="28"/>
          <w:szCs w:val="28"/>
        </w:rPr>
      </w:pPr>
      <w:r>
        <w:rPr>
          <w:sz w:val="28"/>
          <w:szCs w:val="28"/>
        </w:rPr>
        <w:t>1.</w:t>
      </w:r>
      <w:r w:rsidR="00F85863">
        <w:rPr>
          <w:sz w:val="28"/>
          <w:szCs w:val="28"/>
        </w:rPr>
        <w:t>4</w:t>
      </w:r>
      <w:r>
        <w:rPr>
          <w:sz w:val="28"/>
          <w:szCs w:val="28"/>
        </w:rPr>
        <w:t>. Основные термины и понятия:</w:t>
      </w:r>
    </w:p>
    <w:p w:rsidR="00F17355" w:rsidRDefault="00F85863" w:rsidP="00F17355">
      <w:pPr>
        <w:pStyle w:val="afa"/>
        <w:ind w:firstLine="720"/>
        <w:jc w:val="both"/>
        <w:rPr>
          <w:sz w:val="28"/>
          <w:szCs w:val="28"/>
        </w:rPr>
      </w:pPr>
      <w:r>
        <w:rPr>
          <w:sz w:val="28"/>
          <w:szCs w:val="28"/>
        </w:rPr>
        <w:t>-</w:t>
      </w:r>
      <w:r w:rsidR="00F17355">
        <w:rPr>
          <w:sz w:val="28"/>
          <w:szCs w:val="28"/>
        </w:rPr>
        <w:t xml:space="preserve"> средства </w:t>
      </w:r>
      <w:r>
        <w:rPr>
          <w:sz w:val="28"/>
          <w:szCs w:val="28"/>
        </w:rPr>
        <w:t xml:space="preserve">местного бюджета </w:t>
      </w:r>
      <w:r w:rsidR="00F17355">
        <w:rPr>
          <w:sz w:val="28"/>
          <w:szCs w:val="28"/>
        </w:rPr>
        <w:t>– совокупность бюджетов муниципальных образовани</w:t>
      </w:r>
      <w:r>
        <w:rPr>
          <w:sz w:val="28"/>
          <w:szCs w:val="28"/>
        </w:rPr>
        <w:t>й</w:t>
      </w:r>
      <w:r w:rsidR="00F17355">
        <w:rPr>
          <w:sz w:val="28"/>
          <w:szCs w:val="28"/>
        </w:rPr>
        <w:t xml:space="preserve"> и муниципальной собственности;</w:t>
      </w:r>
    </w:p>
    <w:p w:rsidR="00F17355" w:rsidRDefault="00F17355" w:rsidP="00F17355">
      <w:pPr>
        <w:pStyle w:val="afa"/>
        <w:ind w:firstLine="720"/>
        <w:jc w:val="both"/>
        <w:rPr>
          <w:sz w:val="28"/>
          <w:szCs w:val="28"/>
        </w:rPr>
      </w:pPr>
      <w:r>
        <w:rPr>
          <w:sz w:val="28"/>
          <w:szCs w:val="28"/>
        </w:rPr>
        <w:t xml:space="preserve">- объекты проверки (контроля) – </w:t>
      </w:r>
      <w:r w:rsidR="002B2108" w:rsidRPr="002B2108">
        <w:rPr>
          <w:sz w:val="28"/>
          <w:szCs w:val="28"/>
        </w:rPr>
        <w:t>органы местного самоуправления и муниципальные органы, муниципальные учреждения и унитарные предприятия Находкинского городского округа, иные организации, на которые распространяются полномочия КСП НГО;</w:t>
      </w:r>
      <w:r w:rsidR="002B2108">
        <w:rPr>
          <w:sz w:val="28"/>
          <w:szCs w:val="28"/>
        </w:rPr>
        <w:t xml:space="preserve"> </w:t>
      </w:r>
    </w:p>
    <w:p w:rsidR="00F17355" w:rsidRPr="00601E99" w:rsidRDefault="00F17355" w:rsidP="00601E99">
      <w:pPr>
        <w:pStyle w:val="afa"/>
        <w:ind w:firstLine="709"/>
        <w:jc w:val="center"/>
        <w:rPr>
          <w:b/>
          <w:bCs/>
          <w:sz w:val="28"/>
          <w:szCs w:val="28"/>
        </w:rPr>
      </w:pPr>
      <w:r w:rsidRPr="00601E99">
        <w:rPr>
          <w:b/>
          <w:bCs/>
          <w:sz w:val="28"/>
          <w:szCs w:val="28"/>
        </w:rPr>
        <w:lastRenderedPageBreak/>
        <w:t>2. Содержание аудита эффективности</w:t>
      </w:r>
    </w:p>
    <w:p w:rsidR="00FD4BA7" w:rsidRPr="00FD4BA7" w:rsidRDefault="00FD4BA7" w:rsidP="00FD4BA7">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2.1. Целями проведения аудита эффективности является определение эффективности использования средств</w:t>
      </w:r>
      <w:r w:rsidR="00FD4BA7">
        <w:rPr>
          <w:sz w:val="28"/>
          <w:szCs w:val="28"/>
        </w:rPr>
        <w:t xml:space="preserve"> местных бюджетов</w:t>
      </w:r>
      <w:r>
        <w:rPr>
          <w:sz w:val="28"/>
          <w:szCs w:val="28"/>
        </w:rPr>
        <w:t>,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 муниципального образования.</w:t>
      </w:r>
    </w:p>
    <w:p w:rsidR="00F17355" w:rsidRDefault="00F17355" w:rsidP="00F17355">
      <w:pPr>
        <w:pStyle w:val="afa"/>
        <w:ind w:firstLine="720"/>
        <w:jc w:val="both"/>
        <w:rPr>
          <w:sz w:val="28"/>
          <w:szCs w:val="28"/>
        </w:rPr>
      </w:pPr>
      <w:r>
        <w:rPr>
          <w:sz w:val="28"/>
          <w:szCs w:val="28"/>
        </w:rPr>
        <w:t>Аудит эффективности осуществляется посредством проведения контрольного мероприятия.</w:t>
      </w:r>
    </w:p>
    <w:p w:rsidR="00F17355" w:rsidRDefault="00F17355" w:rsidP="00F17355">
      <w:pPr>
        <w:pStyle w:val="afa"/>
        <w:ind w:firstLine="720"/>
        <w:jc w:val="both"/>
        <w:rPr>
          <w:sz w:val="28"/>
          <w:szCs w:val="28"/>
        </w:rPr>
      </w:pPr>
      <w:r>
        <w:rPr>
          <w:sz w:val="28"/>
          <w:szCs w:val="28"/>
        </w:rPr>
        <w:t xml:space="preserve">2.2. В процессе проведения аудита эффективности в пределах полномочий </w:t>
      </w:r>
      <w:r w:rsidR="00FD4BA7">
        <w:rPr>
          <w:sz w:val="28"/>
          <w:szCs w:val="28"/>
        </w:rPr>
        <w:t>КСП</w:t>
      </w:r>
      <w:r>
        <w:rPr>
          <w:sz w:val="28"/>
          <w:szCs w:val="28"/>
        </w:rPr>
        <w:t xml:space="preserve"> проверяются и анализируются:</w:t>
      </w:r>
    </w:p>
    <w:p w:rsidR="00F17355" w:rsidRDefault="00F17355" w:rsidP="00F17355">
      <w:pPr>
        <w:pStyle w:val="afa"/>
        <w:ind w:firstLine="720"/>
        <w:jc w:val="both"/>
        <w:rPr>
          <w:sz w:val="28"/>
          <w:szCs w:val="28"/>
        </w:rPr>
      </w:pPr>
      <w:r>
        <w:rPr>
          <w:sz w:val="28"/>
          <w:szCs w:val="28"/>
        </w:rPr>
        <w:t>- организация и процессы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результаты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деятельность объектов проверки по использованию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2.3. По результатам проверки и анализа деятельности объектов проверки определяется степень эффективности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2.4. Выводы и рекомендации, сформулированные в </w:t>
      </w:r>
      <w:r w:rsidR="009425A2">
        <w:rPr>
          <w:sz w:val="28"/>
          <w:szCs w:val="28"/>
        </w:rPr>
        <w:t>отчетах КСП</w:t>
      </w:r>
      <w:r>
        <w:rPr>
          <w:sz w:val="28"/>
          <w:szCs w:val="28"/>
        </w:rPr>
        <w:t xml:space="preserve"> по результатам проведения аудита эффективности, не могут содержать политических оценок решений, принимаемых органами местного самоуправления муни</w:t>
      </w:r>
      <w:r w:rsidR="009425A2">
        <w:rPr>
          <w:sz w:val="28"/>
          <w:szCs w:val="28"/>
        </w:rPr>
        <w:t>ципальных образований</w:t>
      </w:r>
      <w:r>
        <w:rPr>
          <w:sz w:val="28"/>
          <w:szCs w:val="28"/>
        </w:rPr>
        <w:t>.</w:t>
      </w:r>
    </w:p>
    <w:p w:rsidR="00F17355" w:rsidRDefault="00F17355" w:rsidP="00F17355">
      <w:pPr>
        <w:pStyle w:val="afa"/>
        <w:ind w:firstLine="720"/>
        <w:jc w:val="both"/>
        <w:rPr>
          <w:sz w:val="28"/>
          <w:szCs w:val="28"/>
        </w:rPr>
      </w:pPr>
    </w:p>
    <w:p w:rsidR="00F17355" w:rsidRPr="00601E99" w:rsidRDefault="00F17355" w:rsidP="00601E99">
      <w:pPr>
        <w:pStyle w:val="afa"/>
        <w:ind w:firstLine="709"/>
        <w:jc w:val="center"/>
        <w:rPr>
          <w:b/>
          <w:bCs/>
          <w:sz w:val="28"/>
          <w:szCs w:val="28"/>
        </w:rPr>
      </w:pPr>
      <w:r w:rsidRPr="00601E99">
        <w:rPr>
          <w:b/>
          <w:bCs/>
          <w:sz w:val="28"/>
          <w:szCs w:val="28"/>
        </w:rPr>
        <w:t>3. Определение эффективности использования</w:t>
      </w:r>
      <w:r w:rsidR="009425A2" w:rsidRPr="00601E99">
        <w:rPr>
          <w:b/>
          <w:bCs/>
          <w:sz w:val="28"/>
          <w:szCs w:val="28"/>
        </w:rPr>
        <w:t xml:space="preserve"> средств местного бюджета</w:t>
      </w:r>
    </w:p>
    <w:p w:rsidR="009425A2" w:rsidRDefault="009425A2" w:rsidP="00F17355">
      <w:pPr>
        <w:pStyle w:val="afa"/>
        <w:ind w:firstLine="720"/>
        <w:jc w:val="both"/>
        <w:rPr>
          <w:sz w:val="28"/>
          <w:szCs w:val="28"/>
        </w:rPr>
      </w:pPr>
    </w:p>
    <w:p w:rsidR="00F17355" w:rsidRDefault="00F17355" w:rsidP="00F17355">
      <w:pPr>
        <w:pStyle w:val="afa"/>
        <w:ind w:firstLine="720"/>
        <w:jc w:val="both"/>
        <w:rPr>
          <w:sz w:val="28"/>
          <w:szCs w:val="28"/>
        </w:rPr>
      </w:pPr>
      <w:r>
        <w:rPr>
          <w:sz w:val="28"/>
          <w:szCs w:val="28"/>
        </w:rPr>
        <w:t xml:space="preserve">3.1. Эффективность использования средств </w:t>
      </w:r>
      <w:r w:rsidR="009425A2">
        <w:rPr>
          <w:sz w:val="28"/>
          <w:szCs w:val="28"/>
        </w:rPr>
        <w:t xml:space="preserve">местного бюджета </w:t>
      </w:r>
      <w:r>
        <w:rPr>
          <w:sz w:val="28"/>
          <w:szCs w:val="28"/>
        </w:rPr>
        <w:t>определяется по достигнутым объектами проверки результат</w:t>
      </w:r>
      <w:r w:rsidR="009425A2">
        <w:rPr>
          <w:sz w:val="28"/>
          <w:szCs w:val="28"/>
        </w:rPr>
        <w:t>ам и затратам на их достижение.</w:t>
      </w:r>
    </w:p>
    <w:p w:rsidR="009425A2" w:rsidRDefault="00F17355" w:rsidP="009425A2">
      <w:pPr>
        <w:pStyle w:val="afa"/>
        <w:ind w:firstLine="720"/>
        <w:jc w:val="both"/>
        <w:rPr>
          <w:sz w:val="28"/>
          <w:szCs w:val="28"/>
        </w:rPr>
      </w:pPr>
      <w:r>
        <w:rPr>
          <w:sz w:val="28"/>
          <w:szCs w:val="28"/>
        </w:rPr>
        <w:t>В рамках настоящего Стандарта под эффективн</w:t>
      </w:r>
      <w:r w:rsidR="009425A2">
        <w:rPr>
          <w:sz w:val="28"/>
          <w:szCs w:val="28"/>
        </w:rPr>
        <w:t xml:space="preserve">остью использования </w:t>
      </w:r>
      <w:r>
        <w:rPr>
          <w:sz w:val="28"/>
          <w:szCs w:val="28"/>
        </w:rPr>
        <w:t xml:space="preserve">средств </w:t>
      </w:r>
      <w:r w:rsidR="009425A2">
        <w:rPr>
          <w:sz w:val="28"/>
          <w:szCs w:val="28"/>
        </w:rPr>
        <w:t xml:space="preserve">местного бюджета </w:t>
      </w:r>
      <w:r>
        <w:rPr>
          <w:sz w:val="28"/>
          <w:szCs w:val="28"/>
        </w:rPr>
        <w:t xml:space="preserve">понимается экономическая категория, включающаяся в себя экономичность, продуктивность </w:t>
      </w:r>
      <w:r>
        <w:rPr>
          <w:w w:val="116"/>
          <w:sz w:val="28"/>
          <w:szCs w:val="28"/>
        </w:rPr>
        <w:t xml:space="preserve">и </w:t>
      </w:r>
      <w:r>
        <w:rPr>
          <w:sz w:val="28"/>
          <w:szCs w:val="28"/>
        </w:rPr>
        <w:t>результативность.</w:t>
      </w:r>
    </w:p>
    <w:p w:rsidR="00F17355" w:rsidRDefault="00F17355" w:rsidP="00F17355">
      <w:pPr>
        <w:pStyle w:val="afa"/>
        <w:ind w:firstLine="720"/>
        <w:jc w:val="both"/>
        <w:rPr>
          <w:sz w:val="28"/>
          <w:szCs w:val="28"/>
        </w:rPr>
      </w:pPr>
      <w:r>
        <w:rPr>
          <w:sz w:val="28"/>
          <w:szCs w:val="28"/>
        </w:rPr>
        <w:t xml:space="preserve">При проведении аудита эффективности процесс использования средств </w:t>
      </w:r>
      <w:r w:rsidR="009425A2">
        <w:rPr>
          <w:sz w:val="28"/>
          <w:szCs w:val="28"/>
        </w:rPr>
        <w:t xml:space="preserve">местного бюджета </w:t>
      </w:r>
      <w:r>
        <w:rPr>
          <w:sz w:val="28"/>
          <w:szCs w:val="28"/>
        </w:rPr>
        <w:t>(или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F17355" w:rsidRDefault="00F17355" w:rsidP="00F17355">
      <w:pPr>
        <w:pStyle w:val="afa"/>
        <w:ind w:firstLine="720"/>
        <w:jc w:val="both"/>
        <w:rPr>
          <w:sz w:val="28"/>
          <w:szCs w:val="28"/>
        </w:rPr>
      </w:pPr>
      <w:r>
        <w:rPr>
          <w:sz w:val="28"/>
          <w:szCs w:val="28"/>
        </w:rPr>
        <w:t>3.2. </w:t>
      </w:r>
      <w:r w:rsidRPr="009425A2">
        <w:rPr>
          <w:bCs/>
          <w:sz w:val="28"/>
          <w:szCs w:val="28"/>
        </w:rPr>
        <w:t>Экономичность о</w:t>
      </w:r>
      <w:r>
        <w:rPr>
          <w:bCs/>
          <w:sz w:val="28"/>
          <w:szCs w:val="28"/>
        </w:rPr>
        <w:t>пределяется</w:t>
      </w:r>
      <w:r>
        <w:rPr>
          <w:sz w:val="28"/>
          <w:szCs w:val="28"/>
        </w:rPr>
        <w:t xml:space="preserve"> соотношением между объемом средств</w:t>
      </w:r>
      <w:r w:rsidR="009425A2">
        <w:rPr>
          <w:sz w:val="28"/>
          <w:szCs w:val="28"/>
        </w:rPr>
        <w:t xml:space="preserve"> местного бюджета</w:t>
      </w:r>
      <w:r>
        <w:rPr>
          <w:sz w:val="28"/>
          <w:szCs w:val="28"/>
        </w:rPr>
        <w:t>,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w:t>
      </w:r>
    </w:p>
    <w:p w:rsidR="00F17355" w:rsidRDefault="00F17355" w:rsidP="00F17355">
      <w:pPr>
        <w:pStyle w:val="afa"/>
        <w:ind w:firstLine="720"/>
        <w:jc w:val="both"/>
        <w:rPr>
          <w:sz w:val="28"/>
          <w:szCs w:val="28"/>
        </w:rPr>
      </w:pPr>
      <w:r>
        <w:rPr>
          <w:sz w:val="28"/>
          <w:szCs w:val="28"/>
        </w:rPr>
        <w:t xml:space="preserve">Использование средств </w:t>
      </w:r>
      <w:r w:rsidR="009425A2">
        <w:rPr>
          <w:sz w:val="28"/>
          <w:szCs w:val="28"/>
        </w:rPr>
        <w:t xml:space="preserve">местного бюджета </w:t>
      </w:r>
      <w:r>
        <w:rPr>
          <w:sz w:val="28"/>
          <w:szCs w:val="28"/>
        </w:rPr>
        <w:t xml:space="preserve">является экономичным, если </w:t>
      </w:r>
      <w:r>
        <w:rPr>
          <w:sz w:val="28"/>
          <w:szCs w:val="28"/>
        </w:rPr>
        <w:lastRenderedPageBreak/>
        <w:t>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w:t>
      </w:r>
      <w:r w:rsidR="009425A2">
        <w:rPr>
          <w:sz w:val="28"/>
          <w:szCs w:val="28"/>
        </w:rPr>
        <w:t>едств (относительная экономия).</w:t>
      </w:r>
    </w:p>
    <w:p w:rsidR="00F17355" w:rsidRDefault="00F17355" w:rsidP="00F17355">
      <w:pPr>
        <w:pStyle w:val="afa"/>
        <w:ind w:firstLine="720"/>
        <w:jc w:val="both"/>
        <w:rPr>
          <w:sz w:val="28"/>
          <w:szCs w:val="28"/>
        </w:rPr>
      </w:pPr>
      <w:r>
        <w:rPr>
          <w:sz w:val="28"/>
          <w:szCs w:val="28"/>
        </w:rPr>
        <w:t xml:space="preserve">Определение экономичности использования средств </w:t>
      </w:r>
      <w:r w:rsidR="00DA05D0">
        <w:rPr>
          <w:sz w:val="28"/>
          <w:szCs w:val="28"/>
        </w:rPr>
        <w:t xml:space="preserve">местного бюджета </w:t>
      </w:r>
      <w:r>
        <w:rPr>
          <w:sz w:val="28"/>
          <w:szCs w:val="28"/>
        </w:rPr>
        <w:t>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w:t>
      </w:r>
    </w:p>
    <w:p w:rsidR="00F17355" w:rsidRDefault="00F17355" w:rsidP="00F17355">
      <w:pPr>
        <w:pStyle w:val="afa"/>
        <w:ind w:firstLine="720"/>
        <w:jc w:val="both"/>
        <w:rPr>
          <w:sz w:val="28"/>
          <w:szCs w:val="28"/>
        </w:rPr>
      </w:pPr>
      <w:r>
        <w:rPr>
          <w:sz w:val="28"/>
          <w:szCs w:val="28"/>
        </w:rPr>
        <w:t xml:space="preserve">Для анализа возможностей достижения поставленных целей с использованием меньшего объема средств </w:t>
      </w:r>
      <w:r w:rsidR="00DA05D0">
        <w:rPr>
          <w:sz w:val="28"/>
          <w:szCs w:val="28"/>
        </w:rPr>
        <w:t xml:space="preserve">местного бюджета </w:t>
      </w:r>
      <w:r>
        <w:rPr>
          <w:sz w:val="28"/>
          <w:szCs w:val="28"/>
        </w:rPr>
        <w:t xml:space="preserve">или получения более высоких результатов деятельности при заданном их количестве при оценке экономичности использования средств </w:t>
      </w:r>
      <w:r w:rsidR="00DA05D0">
        <w:rPr>
          <w:sz w:val="28"/>
          <w:szCs w:val="28"/>
        </w:rPr>
        <w:t xml:space="preserve">местного бюджета </w:t>
      </w:r>
      <w:r>
        <w:rPr>
          <w:sz w:val="28"/>
          <w:szCs w:val="28"/>
        </w:rPr>
        <w:t>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F17355" w:rsidRDefault="00F17355" w:rsidP="00F17355">
      <w:pPr>
        <w:pStyle w:val="afa"/>
        <w:ind w:firstLine="720"/>
        <w:jc w:val="both"/>
        <w:rPr>
          <w:sz w:val="28"/>
          <w:szCs w:val="28"/>
        </w:rPr>
      </w:pPr>
      <w:r>
        <w:rPr>
          <w:sz w:val="28"/>
          <w:szCs w:val="28"/>
        </w:rPr>
        <w:t>3.3. </w:t>
      </w:r>
      <w:r>
        <w:rPr>
          <w:bCs/>
          <w:sz w:val="28"/>
          <w:szCs w:val="28"/>
        </w:rPr>
        <w:t>Продуктивнос</w:t>
      </w:r>
      <w:r w:rsidRPr="00DA05D0">
        <w:rPr>
          <w:bCs/>
          <w:sz w:val="28"/>
          <w:szCs w:val="28"/>
        </w:rPr>
        <w:t xml:space="preserve">ть </w:t>
      </w:r>
      <w:r>
        <w:rPr>
          <w:sz w:val="28"/>
          <w:szCs w:val="28"/>
        </w:rPr>
        <w:t xml:space="preserve">использования средств </w:t>
      </w:r>
      <w:r w:rsidR="00DA05D0">
        <w:rPr>
          <w:sz w:val="28"/>
          <w:szCs w:val="28"/>
        </w:rPr>
        <w:t xml:space="preserve">местного бюджета </w:t>
      </w:r>
      <w:r>
        <w:rPr>
          <w:sz w:val="28"/>
          <w:szCs w:val="28"/>
        </w:rPr>
        <w:t xml:space="preserve">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w:t>
      </w:r>
      <w:r w:rsidR="00DA05D0">
        <w:rPr>
          <w:sz w:val="28"/>
          <w:szCs w:val="28"/>
        </w:rPr>
        <w:t>трудовыми и другими средствами.</w:t>
      </w:r>
    </w:p>
    <w:p w:rsidR="00F17355" w:rsidRDefault="00F17355" w:rsidP="00F17355">
      <w:pPr>
        <w:pStyle w:val="afa"/>
        <w:ind w:firstLine="720"/>
        <w:jc w:val="both"/>
        <w:rPr>
          <w:sz w:val="28"/>
          <w:szCs w:val="28"/>
        </w:rPr>
      </w:pPr>
      <w:r>
        <w:rPr>
          <w:sz w:val="28"/>
          <w:szCs w:val="28"/>
        </w:rPr>
        <w:t>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F17355" w:rsidRDefault="00F17355" w:rsidP="00F17355">
      <w:pPr>
        <w:pStyle w:val="afa"/>
        <w:ind w:firstLine="720"/>
        <w:jc w:val="both"/>
        <w:rPr>
          <w:sz w:val="28"/>
          <w:szCs w:val="28"/>
        </w:rPr>
      </w:pPr>
      <w:r>
        <w:rPr>
          <w:sz w:val="28"/>
          <w:szCs w:val="28"/>
        </w:rPr>
        <w:t xml:space="preserve">Для оценки продуктивности использования средств </w:t>
      </w:r>
      <w:r w:rsidR="00DA05D0">
        <w:rPr>
          <w:sz w:val="28"/>
          <w:szCs w:val="28"/>
        </w:rPr>
        <w:t xml:space="preserve">местного бюджета </w:t>
      </w:r>
      <w:r>
        <w:rPr>
          <w:sz w:val="28"/>
          <w:szCs w:val="28"/>
        </w:rPr>
        <w:t>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w:t>
      </w:r>
    </w:p>
    <w:p w:rsidR="00F17355" w:rsidRDefault="00F17355" w:rsidP="00F17355">
      <w:pPr>
        <w:pStyle w:val="afa"/>
        <w:ind w:firstLine="720"/>
        <w:jc w:val="both"/>
        <w:rPr>
          <w:sz w:val="28"/>
          <w:szCs w:val="28"/>
        </w:rPr>
      </w:pPr>
      <w:r>
        <w:rPr>
          <w:sz w:val="28"/>
          <w:szCs w:val="28"/>
        </w:rP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средств</w:t>
      </w:r>
      <w:r w:rsidR="00DA05D0">
        <w:rPr>
          <w:sz w:val="28"/>
          <w:szCs w:val="28"/>
        </w:rPr>
        <w:t xml:space="preserve"> местного бюджета</w:t>
      </w:r>
      <w:r>
        <w:rPr>
          <w:sz w:val="28"/>
          <w:szCs w:val="28"/>
        </w:rPr>
        <w:t>.</w:t>
      </w:r>
    </w:p>
    <w:p w:rsidR="00DA05D0" w:rsidRDefault="00F17355" w:rsidP="00DA05D0">
      <w:pPr>
        <w:pStyle w:val="afa"/>
        <w:tabs>
          <w:tab w:val="left" w:pos="691"/>
          <w:tab w:val="left" w:pos="1483"/>
          <w:tab w:val="left" w:pos="4089"/>
          <w:tab w:val="left" w:pos="6369"/>
          <w:tab w:val="left" w:pos="7852"/>
        </w:tabs>
        <w:ind w:firstLine="720"/>
        <w:jc w:val="both"/>
        <w:rPr>
          <w:sz w:val="28"/>
          <w:szCs w:val="28"/>
        </w:rPr>
      </w:pPr>
      <w:r>
        <w:rPr>
          <w:sz w:val="28"/>
          <w:szCs w:val="28"/>
        </w:rPr>
        <w:t>3.4. П</w:t>
      </w:r>
      <w:r>
        <w:rPr>
          <w:bCs/>
          <w:sz w:val="28"/>
          <w:szCs w:val="28"/>
        </w:rPr>
        <w:t>ри проведении</w:t>
      </w:r>
      <w:r>
        <w:rPr>
          <w:b/>
          <w:bCs/>
          <w:sz w:val="28"/>
          <w:szCs w:val="28"/>
        </w:rPr>
        <w:t xml:space="preserve"> </w:t>
      </w:r>
      <w:r>
        <w:rPr>
          <w:sz w:val="28"/>
          <w:szCs w:val="28"/>
        </w:rPr>
        <w:t>аудита эффективности</w:t>
      </w:r>
      <w:r>
        <w:rPr>
          <w:b/>
          <w:bCs/>
          <w:sz w:val="28"/>
          <w:szCs w:val="28"/>
        </w:rPr>
        <w:t xml:space="preserve"> </w:t>
      </w:r>
      <w:r>
        <w:rPr>
          <w:sz w:val="28"/>
          <w:szCs w:val="28"/>
        </w:rPr>
        <w:t xml:space="preserve">использования средств </w:t>
      </w:r>
      <w:r w:rsidR="00DA05D0">
        <w:rPr>
          <w:sz w:val="28"/>
          <w:szCs w:val="28"/>
        </w:rPr>
        <w:t xml:space="preserve">местного бюджета </w:t>
      </w:r>
      <w:r>
        <w:rPr>
          <w:bCs/>
          <w:sz w:val="28"/>
          <w:szCs w:val="28"/>
        </w:rPr>
        <w:t>результативность</w:t>
      </w:r>
      <w:r>
        <w:rPr>
          <w:b/>
          <w:bCs/>
          <w:sz w:val="28"/>
          <w:szCs w:val="28"/>
        </w:rPr>
        <w:t xml:space="preserve"> </w:t>
      </w:r>
      <w:r>
        <w:rPr>
          <w:sz w:val="28"/>
          <w:szCs w:val="28"/>
        </w:rPr>
        <w:t>характеризуется степенью достижения запланированных результатов и включает в себя определение экономической результативности и со</w:t>
      </w:r>
      <w:r w:rsidR="00DA05D0">
        <w:rPr>
          <w:sz w:val="28"/>
          <w:szCs w:val="28"/>
        </w:rPr>
        <w:t>циально-экономического эффекта.</w:t>
      </w:r>
    </w:p>
    <w:p w:rsidR="00F17355" w:rsidRDefault="00F17355" w:rsidP="00DA05D0">
      <w:pPr>
        <w:pStyle w:val="afa"/>
        <w:tabs>
          <w:tab w:val="left" w:pos="691"/>
          <w:tab w:val="left" w:pos="1483"/>
          <w:tab w:val="left" w:pos="4089"/>
          <w:tab w:val="left" w:pos="6369"/>
          <w:tab w:val="left" w:pos="7852"/>
        </w:tabs>
        <w:ind w:firstLine="720"/>
        <w:jc w:val="both"/>
        <w:rPr>
          <w:sz w:val="28"/>
          <w:szCs w:val="28"/>
        </w:rPr>
      </w:pPr>
      <w:r>
        <w:rPr>
          <w:sz w:val="28"/>
          <w:szCs w:val="28"/>
        </w:rPr>
        <w:t xml:space="preserve">Экономическая результативность определяется путем сравнения достигнутых и запланированных экономических результатов использования </w:t>
      </w:r>
      <w:r>
        <w:rPr>
          <w:sz w:val="28"/>
          <w:szCs w:val="28"/>
        </w:rPr>
        <w:lastRenderedPageBreak/>
        <w:t xml:space="preserve">средств </w:t>
      </w:r>
      <w:r w:rsidR="00EF6563">
        <w:rPr>
          <w:sz w:val="28"/>
          <w:szCs w:val="28"/>
        </w:rPr>
        <w:t xml:space="preserve">местного бюджета </w:t>
      </w:r>
      <w:r>
        <w:rPr>
          <w:sz w:val="28"/>
          <w:szCs w:val="28"/>
        </w:rPr>
        <w:t>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w:t>
      </w:r>
    </w:p>
    <w:p w:rsidR="00F17355" w:rsidRDefault="00F17355" w:rsidP="00F17355">
      <w:pPr>
        <w:pStyle w:val="afa"/>
        <w:ind w:firstLine="720"/>
        <w:jc w:val="both"/>
        <w:rPr>
          <w:sz w:val="28"/>
          <w:szCs w:val="28"/>
        </w:rPr>
      </w:pPr>
      <w:r>
        <w:rPr>
          <w:sz w:val="28"/>
          <w:szCs w:val="28"/>
        </w:rPr>
        <w:t>Социально-экономический эффект использования средств</w:t>
      </w:r>
      <w:r w:rsidR="00EF6563">
        <w:rPr>
          <w:sz w:val="28"/>
          <w:szCs w:val="28"/>
        </w:rPr>
        <w:t xml:space="preserve"> местного бюджета</w:t>
      </w:r>
      <w:r>
        <w:rPr>
          <w:sz w:val="28"/>
          <w:szCs w:val="28"/>
        </w:rPr>
        <w:t xml:space="preserve">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w:t>
      </w:r>
    </w:p>
    <w:p w:rsidR="00F17355" w:rsidRDefault="00F17355" w:rsidP="00F17355">
      <w:pPr>
        <w:pStyle w:val="afa"/>
        <w:ind w:firstLine="720"/>
        <w:jc w:val="both"/>
        <w:rPr>
          <w:sz w:val="28"/>
          <w:szCs w:val="28"/>
        </w:rPr>
      </w:pPr>
      <w:r>
        <w:rPr>
          <w:sz w:val="28"/>
          <w:szCs w:val="28"/>
        </w:rPr>
        <w:t xml:space="preserve">Социально-экономический эффект показывает, как экономические результаты использования средств </w:t>
      </w:r>
      <w:r w:rsidR="00EF6563">
        <w:rPr>
          <w:sz w:val="28"/>
          <w:szCs w:val="28"/>
        </w:rPr>
        <w:t xml:space="preserve">местного бюджета </w:t>
      </w:r>
      <w:r>
        <w:rPr>
          <w:sz w:val="28"/>
          <w:szCs w:val="28"/>
        </w:rPr>
        <w:t>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w:t>
      </w:r>
      <w:r w:rsidR="00EF6563">
        <w:rPr>
          <w:sz w:val="28"/>
          <w:szCs w:val="28"/>
        </w:rPr>
        <w:t>и были использованы.</w:t>
      </w:r>
    </w:p>
    <w:p w:rsidR="00EF6563" w:rsidRDefault="00F17355" w:rsidP="00F17355">
      <w:pPr>
        <w:pStyle w:val="afa"/>
        <w:ind w:firstLine="720"/>
        <w:jc w:val="both"/>
        <w:rPr>
          <w:sz w:val="28"/>
          <w:szCs w:val="28"/>
        </w:rPr>
      </w:pPr>
      <w:r>
        <w:rPr>
          <w:sz w:val="28"/>
          <w:szCs w:val="28"/>
        </w:rPr>
        <w:t xml:space="preserve">З.5. В процессе аудита эффективности использования </w:t>
      </w:r>
      <w:r w:rsidR="00EF6563">
        <w:rPr>
          <w:sz w:val="28"/>
          <w:szCs w:val="28"/>
        </w:rPr>
        <w:t xml:space="preserve">средств местного бюджета </w:t>
      </w:r>
      <w:r>
        <w:rPr>
          <w:sz w:val="28"/>
          <w:szCs w:val="28"/>
        </w:rPr>
        <w:t xml:space="preserve">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w:t>
      </w:r>
      <w:r w:rsidR="00EF6563">
        <w:rPr>
          <w:sz w:val="28"/>
          <w:szCs w:val="28"/>
        </w:rPr>
        <w:t>эффективности их использования.</w:t>
      </w:r>
    </w:p>
    <w:p w:rsidR="00F17355" w:rsidRDefault="00F17355" w:rsidP="00F17355">
      <w:pPr>
        <w:pStyle w:val="afa"/>
        <w:ind w:firstLine="720"/>
        <w:jc w:val="both"/>
        <w:rPr>
          <w:sz w:val="28"/>
          <w:szCs w:val="28"/>
        </w:rPr>
      </w:pPr>
      <w:r>
        <w:rPr>
          <w:sz w:val="28"/>
          <w:szCs w:val="28"/>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F17355" w:rsidRDefault="00F17355" w:rsidP="00F17355">
      <w:pPr>
        <w:pStyle w:val="afa"/>
        <w:ind w:firstLine="720"/>
        <w:jc w:val="both"/>
        <w:rPr>
          <w:sz w:val="28"/>
          <w:szCs w:val="28"/>
        </w:rPr>
      </w:pPr>
      <w:r>
        <w:rPr>
          <w:sz w:val="28"/>
          <w:szCs w:val="28"/>
        </w:rPr>
        <w:t xml:space="preserve">При определении социально-экономического эффекта от использования </w:t>
      </w:r>
      <w:r w:rsidR="00EF6563">
        <w:rPr>
          <w:sz w:val="28"/>
          <w:szCs w:val="28"/>
        </w:rPr>
        <w:t>средств местного бюджета</w:t>
      </w:r>
      <w:r>
        <w:rPr>
          <w:sz w:val="28"/>
          <w:szCs w:val="28"/>
        </w:rPr>
        <w:t xml:space="preserve">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F17355" w:rsidRDefault="00F17355" w:rsidP="00F17355">
      <w:pPr>
        <w:pStyle w:val="afa"/>
        <w:jc w:val="both"/>
        <w:rPr>
          <w:sz w:val="28"/>
          <w:szCs w:val="28"/>
        </w:rPr>
      </w:pPr>
    </w:p>
    <w:p w:rsidR="00F17355" w:rsidRPr="00601E99" w:rsidRDefault="00F17355" w:rsidP="00601E99">
      <w:pPr>
        <w:pStyle w:val="afa"/>
        <w:ind w:firstLine="709"/>
        <w:jc w:val="center"/>
        <w:rPr>
          <w:b/>
          <w:bCs/>
          <w:sz w:val="28"/>
          <w:szCs w:val="28"/>
        </w:rPr>
      </w:pPr>
      <w:r w:rsidRPr="00601E99">
        <w:rPr>
          <w:b/>
          <w:bCs/>
          <w:sz w:val="28"/>
          <w:szCs w:val="28"/>
        </w:rPr>
        <w:t>4. Особенности организации аудита эффективности</w:t>
      </w:r>
    </w:p>
    <w:p w:rsidR="00EF6563" w:rsidRPr="00EF6563" w:rsidRDefault="00EF6563" w:rsidP="00EF6563">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4.1. Аудит эффективности использования </w:t>
      </w:r>
      <w:r w:rsidR="00EF6563">
        <w:rPr>
          <w:sz w:val="28"/>
          <w:szCs w:val="28"/>
        </w:rPr>
        <w:t xml:space="preserve">средств местного бюджета </w:t>
      </w:r>
      <w:r>
        <w:rPr>
          <w:sz w:val="28"/>
          <w:szCs w:val="28"/>
        </w:rPr>
        <w:t>осуществляется с учетом общих правил проведения контрольного мероприятия и включает в себя следующие этапы.</w:t>
      </w:r>
    </w:p>
    <w:p w:rsidR="00F17355" w:rsidRDefault="00F17355" w:rsidP="00F17355">
      <w:pPr>
        <w:pStyle w:val="afa"/>
        <w:ind w:firstLine="720"/>
        <w:jc w:val="both"/>
        <w:rPr>
          <w:sz w:val="28"/>
          <w:szCs w:val="28"/>
        </w:rPr>
      </w:pPr>
      <w:r>
        <w:rPr>
          <w:sz w:val="28"/>
          <w:szCs w:val="28"/>
        </w:rPr>
        <w:t>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w:t>
      </w:r>
      <w:r w:rsidR="00EF6563">
        <w:rPr>
          <w:sz w:val="28"/>
          <w:szCs w:val="28"/>
        </w:rPr>
        <w:t>роведения аудита эффективности.</w:t>
      </w:r>
    </w:p>
    <w:p w:rsidR="00F17355" w:rsidRDefault="00F17355" w:rsidP="00F17355">
      <w:pPr>
        <w:pStyle w:val="afa"/>
        <w:ind w:firstLine="720"/>
        <w:jc w:val="both"/>
        <w:rPr>
          <w:sz w:val="28"/>
          <w:szCs w:val="28"/>
        </w:rPr>
      </w:pPr>
      <w:r>
        <w:rPr>
          <w:sz w:val="28"/>
          <w:szCs w:val="28"/>
        </w:rPr>
        <w:t xml:space="preserve">На основном этапе аудита эффективности в соответствии с вопросами программы проводятся проверка и анализ результатов использования </w:t>
      </w:r>
      <w:r w:rsidR="00EF6563">
        <w:rPr>
          <w:sz w:val="28"/>
          <w:szCs w:val="28"/>
        </w:rPr>
        <w:t>бюджетных</w:t>
      </w:r>
      <w:r>
        <w:rPr>
          <w:sz w:val="28"/>
          <w:szCs w:val="28"/>
        </w:rPr>
        <w:t xml:space="preserve">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w:t>
      </w:r>
      <w:r>
        <w:rPr>
          <w:sz w:val="28"/>
          <w:szCs w:val="28"/>
        </w:rPr>
        <w:lastRenderedPageBreak/>
        <w:t>документы, фиксирующие результаты проверки и анализа, которые служат основой для подготовки закл</w:t>
      </w:r>
      <w:r w:rsidR="00DC6387">
        <w:rPr>
          <w:sz w:val="28"/>
          <w:szCs w:val="28"/>
        </w:rPr>
        <w:t>ючений, выводов и рекомендаций.</w:t>
      </w:r>
    </w:p>
    <w:p w:rsidR="00F17355" w:rsidRDefault="00F17355" w:rsidP="00F17355">
      <w:pPr>
        <w:pStyle w:val="afa"/>
        <w:ind w:firstLine="720"/>
        <w:jc w:val="both"/>
        <w:rPr>
          <w:sz w:val="28"/>
          <w:szCs w:val="28"/>
        </w:rPr>
      </w:pPr>
      <w:r>
        <w:rPr>
          <w:sz w:val="28"/>
          <w:szCs w:val="28"/>
        </w:rPr>
        <w:t>На заключительном этапе аудита эффективности подготавливается отчет, включающий заключения, выводы и рекомендации, и оформляютс</w:t>
      </w:r>
      <w:r w:rsidR="00DC6387">
        <w:rPr>
          <w:sz w:val="28"/>
          <w:szCs w:val="28"/>
        </w:rPr>
        <w:t>я документы по его результатам.</w:t>
      </w:r>
    </w:p>
    <w:p w:rsidR="00F17355" w:rsidRDefault="00F17355" w:rsidP="00F17355">
      <w:pPr>
        <w:pStyle w:val="afa"/>
        <w:ind w:firstLine="720"/>
        <w:jc w:val="both"/>
        <w:rPr>
          <w:sz w:val="28"/>
          <w:szCs w:val="28"/>
        </w:rPr>
      </w:pPr>
      <w:r>
        <w:rPr>
          <w:sz w:val="28"/>
          <w:szCs w:val="28"/>
        </w:rPr>
        <w:t xml:space="preserve">4.2. Организация и проведение аудита эффективности использования </w:t>
      </w:r>
      <w:r w:rsidR="00DC6387">
        <w:rPr>
          <w:sz w:val="28"/>
          <w:szCs w:val="28"/>
        </w:rPr>
        <w:t xml:space="preserve">средств местного бюджета </w:t>
      </w:r>
      <w:r>
        <w:rPr>
          <w:sz w:val="28"/>
          <w:szCs w:val="28"/>
        </w:rPr>
        <w:t>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w:t>
      </w:r>
    </w:p>
    <w:p w:rsidR="00F17355" w:rsidRDefault="00F17355" w:rsidP="00F17355">
      <w:pPr>
        <w:pStyle w:val="afa"/>
        <w:ind w:firstLine="720"/>
        <w:jc w:val="both"/>
        <w:rPr>
          <w:sz w:val="28"/>
          <w:szCs w:val="28"/>
        </w:rPr>
      </w:pPr>
      <w:r>
        <w:rPr>
          <w:sz w:val="28"/>
          <w:szCs w:val="2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w:t>
      </w:r>
      <w:r w:rsidR="00DC6387">
        <w:rPr>
          <w:sz w:val="28"/>
          <w:szCs w:val="28"/>
        </w:rPr>
        <w:t>трудовых и финансовых ресурсов.</w:t>
      </w:r>
    </w:p>
    <w:p w:rsidR="00F17355" w:rsidRDefault="00F17355" w:rsidP="00F17355">
      <w:pPr>
        <w:pStyle w:val="afa"/>
        <w:ind w:firstLine="720"/>
        <w:jc w:val="both"/>
        <w:rPr>
          <w:sz w:val="28"/>
          <w:szCs w:val="28"/>
        </w:rPr>
      </w:pPr>
      <w:r>
        <w:rPr>
          <w:sz w:val="28"/>
          <w:szCs w:val="28"/>
        </w:rPr>
        <w:t xml:space="preserve">Это проявляется в достаточно продолжительных, по отношению к проведению финансового аудита, сроках его проведения, который может достигать </w:t>
      </w:r>
      <w:r w:rsidR="00DC6387">
        <w:rPr>
          <w:sz w:val="28"/>
          <w:szCs w:val="28"/>
        </w:rPr>
        <w:t>6-</w:t>
      </w:r>
      <w:r>
        <w:rPr>
          <w:sz w:val="28"/>
          <w:szCs w:val="28"/>
        </w:rPr>
        <w:t>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F17355" w:rsidRDefault="00F17355" w:rsidP="00F17355">
      <w:pPr>
        <w:pStyle w:val="afa"/>
        <w:ind w:firstLine="720"/>
        <w:jc w:val="both"/>
        <w:rPr>
          <w:sz w:val="28"/>
          <w:szCs w:val="28"/>
        </w:rPr>
      </w:pPr>
      <w:r>
        <w:rPr>
          <w:sz w:val="28"/>
          <w:szCs w:val="28"/>
        </w:rPr>
        <w:t>4.3. </w:t>
      </w:r>
      <w:r w:rsidR="00DC6387">
        <w:rPr>
          <w:sz w:val="28"/>
          <w:szCs w:val="28"/>
        </w:rPr>
        <w:t>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средств местного бюджета и особенностей деятельности объектов проверки. В этих целях могут привлекаться на договорной основе независимые эксперты, которые должны отбираться с учетом их квалификации, понимания данной проблемы</w:t>
      </w:r>
      <w:r w:rsidR="00351BF8">
        <w:rPr>
          <w:sz w:val="28"/>
          <w:szCs w:val="28"/>
        </w:rPr>
        <w:t xml:space="preserve"> и наличия соответствующих знаний и опыта.</w:t>
      </w:r>
    </w:p>
    <w:p w:rsidR="00351BF8" w:rsidRDefault="00351BF8" w:rsidP="00F17355">
      <w:pPr>
        <w:pStyle w:val="afa"/>
        <w:ind w:firstLine="720"/>
        <w:jc w:val="both"/>
        <w:rPr>
          <w:sz w:val="28"/>
          <w:szCs w:val="28"/>
        </w:rPr>
      </w:pPr>
      <w:r>
        <w:rPr>
          <w:sz w:val="28"/>
          <w:szCs w:val="28"/>
        </w:rPr>
        <w:t>При проведении аудита эффективности рабочая группа взаимодействует с независимыми экспертами по наиболее важным, сложным, а также непредвиденным проблемам, возникающим в ходе проведения проверки и требующим квалификационных рекомендаций для их решения.</w:t>
      </w:r>
    </w:p>
    <w:p w:rsidR="008B1255" w:rsidRDefault="00351BF8" w:rsidP="002B2108">
      <w:pPr>
        <w:pStyle w:val="afa"/>
        <w:ind w:firstLine="720"/>
        <w:jc w:val="both"/>
        <w:rPr>
          <w:sz w:val="28"/>
          <w:szCs w:val="28"/>
        </w:rPr>
      </w:pPr>
      <w:r>
        <w:rPr>
          <w:sz w:val="28"/>
          <w:szCs w:val="28"/>
        </w:rPr>
        <w:t>Отдельные независимые эксперты могут включаться в состав рабочей группы в качестве специальных консультантов, а также для выполнения отдельных заданий, подготовки аналитических записок, экспертных заключений и оценок.</w:t>
      </w:r>
    </w:p>
    <w:p w:rsidR="002B2108" w:rsidRPr="002D0262" w:rsidRDefault="002B2108" w:rsidP="002B2108">
      <w:pPr>
        <w:pStyle w:val="afa"/>
        <w:ind w:firstLine="720"/>
        <w:jc w:val="both"/>
        <w:rPr>
          <w:bCs/>
          <w:sz w:val="28"/>
          <w:szCs w:val="28"/>
        </w:rPr>
      </w:pPr>
    </w:p>
    <w:p w:rsidR="00601E99" w:rsidRDefault="00F17355" w:rsidP="00601E99">
      <w:pPr>
        <w:pStyle w:val="afa"/>
        <w:ind w:firstLine="709"/>
        <w:jc w:val="center"/>
        <w:rPr>
          <w:b/>
          <w:bCs/>
          <w:sz w:val="28"/>
          <w:szCs w:val="28"/>
        </w:rPr>
      </w:pPr>
      <w:r w:rsidRPr="00601E99">
        <w:rPr>
          <w:b/>
          <w:bCs/>
          <w:sz w:val="28"/>
          <w:szCs w:val="28"/>
        </w:rPr>
        <w:t>5. Предварительное изучение предмета</w:t>
      </w:r>
    </w:p>
    <w:p w:rsidR="00F17355" w:rsidRPr="00601E99" w:rsidRDefault="00F17355" w:rsidP="00601E99">
      <w:pPr>
        <w:pStyle w:val="afa"/>
        <w:ind w:firstLine="709"/>
        <w:jc w:val="center"/>
        <w:rPr>
          <w:b/>
          <w:bCs/>
          <w:sz w:val="28"/>
          <w:szCs w:val="28"/>
        </w:rPr>
      </w:pPr>
      <w:r w:rsidRPr="00601E99">
        <w:rPr>
          <w:b/>
          <w:bCs/>
          <w:sz w:val="28"/>
          <w:szCs w:val="28"/>
        </w:rPr>
        <w:t xml:space="preserve"> и объектов аудита эффективности</w:t>
      </w:r>
    </w:p>
    <w:p w:rsidR="00F17355" w:rsidRPr="002D0262" w:rsidRDefault="00F17355" w:rsidP="00F17355">
      <w:pPr>
        <w:pStyle w:val="afa"/>
        <w:jc w:val="both"/>
        <w:rPr>
          <w:bCs/>
          <w:sz w:val="28"/>
          <w:szCs w:val="28"/>
        </w:rPr>
      </w:pPr>
    </w:p>
    <w:p w:rsidR="00F17355" w:rsidRDefault="00F17355" w:rsidP="00351BF8">
      <w:pPr>
        <w:pStyle w:val="afa"/>
        <w:ind w:firstLine="709"/>
        <w:jc w:val="both"/>
        <w:rPr>
          <w:bCs/>
          <w:sz w:val="28"/>
          <w:szCs w:val="28"/>
        </w:rPr>
      </w:pPr>
      <w:r w:rsidRPr="00351BF8">
        <w:rPr>
          <w:bCs/>
          <w:sz w:val="28"/>
          <w:szCs w:val="28"/>
        </w:rPr>
        <w:t>5.1. Содержание предварительного изучения предмета</w:t>
      </w:r>
      <w:r w:rsidR="00351BF8">
        <w:rPr>
          <w:bCs/>
          <w:sz w:val="28"/>
          <w:szCs w:val="28"/>
        </w:rPr>
        <w:t xml:space="preserve"> </w:t>
      </w:r>
      <w:r w:rsidRPr="00351BF8">
        <w:rPr>
          <w:bCs/>
          <w:sz w:val="28"/>
          <w:szCs w:val="28"/>
        </w:rPr>
        <w:t>и объектов аудита эффективности</w:t>
      </w:r>
    </w:p>
    <w:p w:rsidR="00663D05" w:rsidRDefault="00663D05" w:rsidP="00351BF8">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5.1.1. При проведении аудита эффективности на подготовительном </w:t>
      </w:r>
      <w:r>
        <w:rPr>
          <w:sz w:val="28"/>
          <w:szCs w:val="28"/>
        </w:rPr>
        <w:lastRenderedPageBreak/>
        <w:t xml:space="preserve">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w:t>
      </w:r>
      <w:r w:rsidR="00B34346">
        <w:rPr>
          <w:sz w:val="28"/>
          <w:szCs w:val="28"/>
        </w:rPr>
        <w:t>средств местного бюджета</w:t>
      </w:r>
      <w:r>
        <w:rPr>
          <w:sz w:val="28"/>
          <w:szCs w:val="28"/>
        </w:rPr>
        <w:t xml:space="preserve">. </w:t>
      </w:r>
    </w:p>
    <w:p w:rsidR="00F17355" w:rsidRDefault="00F17355" w:rsidP="00F17355">
      <w:pPr>
        <w:pStyle w:val="afa"/>
        <w:ind w:firstLine="720"/>
        <w:jc w:val="both"/>
        <w:rPr>
          <w:sz w:val="28"/>
          <w:szCs w:val="28"/>
        </w:rPr>
      </w:pPr>
      <w:r>
        <w:rPr>
          <w:sz w:val="28"/>
          <w:szCs w:val="28"/>
        </w:rPr>
        <w:t xml:space="preserve">При предварительном изучении предмета и </w:t>
      </w:r>
      <w:r w:rsidR="00B34346">
        <w:rPr>
          <w:sz w:val="28"/>
          <w:szCs w:val="28"/>
        </w:rPr>
        <w:t>объектов проверки определяются:</w:t>
      </w:r>
    </w:p>
    <w:p w:rsidR="00F17355" w:rsidRDefault="00F17355" w:rsidP="00F17355">
      <w:pPr>
        <w:pStyle w:val="afa"/>
        <w:ind w:firstLine="720"/>
        <w:jc w:val="both"/>
        <w:rPr>
          <w:sz w:val="28"/>
          <w:szCs w:val="28"/>
        </w:rPr>
      </w:pPr>
      <w:r>
        <w:rPr>
          <w:sz w:val="28"/>
          <w:szCs w:val="28"/>
        </w:rPr>
        <w:t>- цели</w:t>
      </w:r>
      <w:r w:rsidR="00B34346">
        <w:rPr>
          <w:sz w:val="28"/>
          <w:szCs w:val="28"/>
        </w:rPr>
        <w:t xml:space="preserve"> и задачи аудита эффективности;</w:t>
      </w:r>
    </w:p>
    <w:p w:rsidR="00F17355" w:rsidRDefault="00B34346" w:rsidP="00F17355">
      <w:pPr>
        <w:pStyle w:val="afa"/>
        <w:ind w:firstLine="720"/>
        <w:jc w:val="both"/>
        <w:rPr>
          <w:sz w:val="28"/>
          <w:szCs w:val="28"/>
        </w:rPr>
      </w:pPr>
      <w:r>
        <w:rPr>
          <w:sz w:val="28"/>
          <w:szCs w:val="28"/>
        </w:rPr>
        <w:t>- вопросы проверки и анализа;</w:t>
      </w:r>
    </w:p>
    <w:p w:rsidR="00F17355" w:rsidRDefault="00F17355" w:rsidP="00F17355">
      <w:pPr>
        <w:pStyle w:val="afa"/>
        <w:ind w:firstLine="720"/>
        <w:jc w:val="both"/>
        <w:rPr>
          <w:sz w:val="28"/>
          <w:szCs w:val="28"/>
        </w:rPr>
      </w:pPr>
      <w:r>
        <w:rPr>
          <w:sz w:val="28"/>
          <w:szCs w:val="28"/>
        </w:rPr>
        <w:t>- способы и методы сбора ф</w:t>
      </w:r>
      <w:r w:rsidR="00B34346">
        <w:rPr>
          <w:sz w:val="28"/>
          <w:szCs w:val="28"/>
        </w:rPr>
        <w:t>актических данных и информации;</w:t>
      </w:r>
    </w:p>
    <w:p w:rsidR="00F17355" w:rsidRDefault="00F17355" w:rsidP="00F17355">
      <w:pPr>
        <w:pStyle w:val="afa"/>
        <w:ind w:firstLine="720"/>
        <w:jc w:val="both"/>
        <w:rPr>
          <w:sz w:val="28"/>
          <w:szCs w:val="28"/>
        </w:rPr>
      </w:pPr>
      <w:r>
        <w:rPr>
          <w:sz w:val="28"/>
          <w:szCs w:val="28"/>
        </w:rPr>
        <w:t xml:space="preserve">- критерии эффективности использования </w:t>
      </w:r>
      <w:r w:rsidR="00B34346">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По результатам предварительного изучения разрабатывается программа п</w:t>
      </w:r>
      <w:r w:rsidR="00B34346">
        <w:rPr>
          <w:sz w:val="28"/>
          <w:szCs w:val="28"/>
        </w:rPr>
        <w:t>роведения аудита эффективности.</w:t>
      </w:r>
    </w:p>
    <w:p w:rsidR="00F17355" w:rsidRDefault="00276A13" w:rsidP="00F17355">
      <w:pPr>
        <w:pStyle w:val="afa"/>
        <w:ind w:firstLine="720"/>
        <w:jc w:val="both"/>
        <w:rPr>
          <w:sz w:val="28"/>
          <w:szCs w:val="28"/>
        </w:rPr>
      </w:pPr>
      <w:r>
        <w:rPr>
          <w:sz w:val="28"/>
          <w:szCs w:val="28"/>
        </w:rPr>
        <w:t xml:space="preserve">5.1.2. </w:t>
      </w:r>
      <w:r w:rsidR="00B34346">
        <w:rPr>
          <w:sz w:val="28"/>
          <w:szCs w:val="28"/>
        </w:rPr>
        <w:t>В процессе</w:t>
      </w:r>
      <w:r w:rsidR="00F17355">
        <w:rPr>
          <w:sz w:val="28"/>
          <w:szCs w:val="28"/>
        </w:rPr>
        <w:t xml:space="preserve"> предварительного изучения </w:t>
      </w:r>
      <w:r w:rsidR="00B34346">
        <w:rPr>
          <w:sz w:val="28"/>
          <w:szCs w:val="28"/>
        </w:rPr>
        <w:t>осуществляется сбор и проводится анализ необходимой информации, касающейся предмета аудита эффективности и деятельности</w:t>
      </w:r>
      <w:r w:rsidR="0089681B">
        <w:rPr>
          <w:sz w:val="28"/>
          <w:szCs w:val="28"/>
        </w:rPr>
        <w:t xml:space="preserve"> проверяемых объектов, выявляются </w:t>
      </w:r>
      <w:r w:rsidR="00461C9B">
        <w:rPr>
          <w:sz w:val="28"/>
          <w:szCs w:val="28"/>
        </w:rPr>
        <w:t>и анализируются существующие риски неэффективного использования средств местного бюджета, проводятся консультации с независимыми экспертами, а также при наличии возможности, собеседования с руководителями и сотрудниками объектов проверки</w:t>
      </w:r>
      <w:r>
        <w:rPr>
          <w:sz w:val="28"/>
          <w:szCs w:val="28"/>
        </w:rPr>
        <w:t>.</w:t>
      </w:r>
    </w:p>
    <w:p w:rsidR="00F17355" w:rsidRDefault="00F17355" w:rsidP="00F17355">
      <w:pPr>
        <w:pStyle w:val="afa"/>
        <w:ind w:firstLine="720"/>
        <w:jc w:val="both"/>
        <w:rPr>
          <w:sz w:val="28"/>
          <w:szCs w:val="28"/>
        </w:rPr>
      </w:pPr>
      <w:r>
        <w:rPr>
          <w:sz w:val="28"/>
          <w:szCs w:val="28"/>
        </w:rPr>
        <w:t>5.1.</w:t>
      </w:r>
      <w:r w:rsidR="00461C9B">
        <w:rPr>
          <w:sz w:val="28"/>
          <w:szCs w:val="28"/>
        </w:rPr>
        <w:t xml:space="preserve">3. </w:t>
      </w:r>
      <w:r>
        <w:rPr>
          <w:sz w:val="28"/>
          <w:szCs w:val="28"/>
        </w:rPr>
        <w:t xml:space="preserve">Результаты предварительного изучения </w:t>
      </w:r>
      <w:r w:rsidR="00461C9B">
        <w:rPr>
          <w:sz w:val="28"/>
          <w:szCs w:val="28"/>
        </w:rPr>
        <w:t xml:space="preserve">предмета аудита эффективности и проверяемых объектов </w:t>
      </w:r>
      <w:r>
        <w:rPr>
          <w:sz w:val="28"/>
          <w:szCs w:val="28"/>
        </w:rPr>
        <w:t>фиксируются в рабочей документации</w:t>
      </w:r>
      <w:r w:rsidR="005C4261">
        <w:rPr>
          <w:sz w:val="28"/>
          <w:szCs w:val="28"/>
        </w:rPr>
        <w:t xml:space="preserve"> и должны содержать </w:t>
      </w:r>
      <w:r w:rsidR="00276A13">
        <w:rPr>
          <w:sz w:val="28"/>
          <w:szCs w:val="28"/>
        </w:rPr>
        <w:t>соответствующие аналитические и иные материалы</w:t>
      </w:r>
      <w:r w:rsidR="00CF30BE">
        <w:rPr>
          <w:sz w:val="28"/>
          <w:szCs w:val="28"/>
        </w:rPr>
        <w:t>, служащие обоснованием для выбранных целей данного аудита</w:t>
      </w:r>
      <w:r w:rsidR="008A1EF8">
        <w:rPr>
          <w:sz w:val="28"/>
          <w:szCs w:val="28"/>
        </w:rPr>
        <w:t xml:space="preserve">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средств местного бюджета</w:t>
      </w:r>
      <w:r>
        <w:rPr>
          <w:sz w:val="28"/>
          <w:szCs w:val="28"/>
        </w:rPr>
        <w:t>.</w:t>
      </w:r>
    </w:p>
    <w:p w:rsidR="00F17355" w:rsidRDefault="00F17355" w:rsidP="00F17355">
      <w:pPr>
        <w:pStyle w:val="afa"/>
        <w:ind w:firstLine="720"/>
        <w:jc w:val="both"/>
        <w:rPr>
          <w:sz w:val="28"/>
          <w:szCs w:val="28"/>
        </w:rPr>
      </w:pPr>
    </w:p>
    <w:p w:rsidR="00F17355" w:rsidRDefault="00F17355" w:rsidP="008A1EF8">
      <w:pPr>
        <w:pStyle w:val="afa"/>
        <w:ind w:firstLine="709"/>
        <w:jc w:val="both"/>
        <w:rPr>
          <w:bCs/>
          <w:sz w:val="28"/>
          <w:szCs w:val="28"/>
        </w:rPr>
      </w:pPr>
      <w:r w:rsidRPr="008A1EF8">
        <w:rPr>
          <w:bCs/>
          <w:sz w:val="28"/>
          <w:szCs w:val="28"/>
        </w:rPr>
        <w:t>5.2. Цели и вопросы аудита эффективности</w:t>
      </w:r>
    </w:p>
    <w:p w:rsidR="008A1EF8" w:rsidRPr="008A1EF8" w:rsidRDefault="008A1EF8" w:rsidP="008A1EF8">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5.2.1. Аудит эффективности осуществляется в тех сферах использования </w:t>
      </w:r>
      <w:r w:rsidR="00204C6D">
        <w:rPr>
          <w:sz w:val="28"/>
          <w:szCs w:val="28"/>
        </w:rPr>
        <w:t>средств местного бюджета</w:t>
      </w:r>
      <w:r>
        <w:rPr>
          <w:sz w:val="28"/>
          <w:szCs w:val="28"/>
        </w:rPr>
        <w:t>, которые характеризуются высокой степенью рисков их неэффективного использования.</w:t>
      </w:r>
    </w:p>
    <w:p w:rsidR="00F17355" w:rsidRDefault="00F17355" w:rsidP="00F17355">
      <w:pPr>
        <w:pStyle w:val="afa"/>
        <w:ind w:firstLine="720"/>
        <w:jc w:val="both"/>
        <w:rPr>
          <w:sz w:val="28"/>
          <w:szCs w:val="28"/>
        </w:rPr>
      </w:pPr>
      <w:r>
        <w:rPr>
          <w:sz w:val="28"/>
          <w:szCs w:val="28"/>
        </w:rPr>
        <w:t xml:space="preserve">5.2.2. При проведении аудита эффективности использования </w:t>
      </w:r>
      <w:r w:rsidR="00204C6D">
        <w:rPr>
          <w:sz w:val="28"/>
          <w:szCs w:val="28"/>
        </w:rPr>
        <w:t xml:space="preserve">средств местного бюджета </w:t>
      </w:r>
      <w:r>
        <w:rPr>
          <w:sz w:val="28"/>
          <w:szCs w:val="28"/>
        </w:rPr>
        <w:t>формулируются несколько целей.</w:t>
      </w:r>
    </w:p>
    <w:p w:rsidR="00F17355" w:rsidRDefault="00F17355" w:rsidP="00F17355">
      <w:pPr>
        <w:pStyle w:val="afa"/>
        <w:ind w:firstLine="720"/>
        <w:jc w:val="both"/>
        <w:rPr>
          <w:sz w:val="28"/>
          <w:szCs w:val="28"/>
        </w:rPr>
      </w:pPr>
      <w:r>
        <w:rPr>
          <w:sz w:val="28"/>
          <w:szCs w:val="28"/>
        </w:rPr>
        <w:t>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w:t>
      </w:r>
    </w:p>
    <w:p w:rsidR="00F17355" w:rsidRDefault="00F17355" w:rsidP="00F17355">
      <w:pPr>
        <w:pStyle w:val="afa"/>
        <w:ind w:firstLine="720"/>
        <w:jc w:val="both"/>
        <w:rPr>
          <w:sz w:val="28"/>
          <w:szCs w:val="28"/>
        </w:rPr>
      </w:pPr>
      <w:r>
        <w:rPr>
          <w:sz w:val="28"/>
          <w:szCs w:val="28"/>
        </w:rPr>
        <w:t xml:space="preserve">Цели аудита эффективности определяются с учетом целей, задач и результатов использования </w:t>
      </w:r>
      <w:r w:rsidR="00204C6D">
        <w:rPr>
          <w:sz w:val="28"/>
          <w:szCs w:val="28"/>
        </w:rPr>
        <w:t xml:space="preserve">средств местного бюджета </w:t>
      </w:r>
      <w:r>
        <w:rPr>
          <w:sz w:val="28"/>
          <w:szCs w:val="28"/>
        </w:rPr>
        <w:t>объектами проверки.</w:t>
      </w:r>
    </w:p>
    <w:p w:rsidR="00F17355" w:rsidRDefault="00F17355" w:rsidP="00F17355">
      <w:pPr>
        <w:pStyle w:val="afa"/>
        <w:ind w:firstLine="720"/>
        <w:jc w:val="both"/>
        <w:rPr>
          <w:sz w:val="28"/>
          <w:szCs w:val="28"/>
        </w:rPr>
      </w:pPr>
      <w:r>
        <w:rPr>
          <w:sz w:val="28"/>
          <w:szCs w:val="28"/>
        </w:rPr>
        <w:t xml:space="preserve">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w:t>
      </w:r>
      <w:r w:rsidR="00204C6D">
        <w:rPr>
          <w:sz w:val="28"/>
          <w:szCs w:val="28"/>
        </w:rPr>
        <w:t>средств местного бюджета</w:t>
      </w:r>
      <w:r>
        <w:rPr>
          <w:sz w:val="28"/>
          <w:szCs w:val="28"/>
        </w:rPr>
        <w:t>. В соответствии с целями по результатам аудита эффективности должны быть сформулиро</w:t>
      </w:r>
      <w:r w:rsidR="00204C6D">
        <w:rPr>
          <w:sz w:val="28"/>
          <w:szCs w:val="28"/>
        </w:rPr>
        <w:t>ваны выводы и рекомендации.</w:t>
      </w:r>
    </w:p>
    <w:p w:rsidR="00F17355" w:rsidRDefault="00F17355" w:rsidP="00F17355">
      <w:pPr>
        <w:pStyle w:val="afa"/>
        <w:ind w:firstLine="720"/>
        <w:jc w:val="both"/>
        <w:rPr>
          <w:sz w:val="28"/>
          <w:szCs w:val="28"/>
        </w:rPr>
      </w:pPr>
      <w:r>
        <w:rPr>
          <w:sz w:val="28"/>
          <w:szCs w:val="28"/>
        </w:rPr>
        <w:lastRenderedPageBreak/>
        <w:t xml:space="preserve">5.2.5. При проведении аудита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w:t>
      </w:r>
      <w:r w:rsidR="00204C6D">
        <w:rPr>
          <w:sz w:val="28"/>
          <w:szCs w:val="28"/>
        </w:rPr>
        <w:t xml:space="preserve">средств местного бюджета </w:t>
      </w:r>
      <w:r>
        <w:rPr>
          <w:sz w:val="28"/>
          <w:szCs w:val="28"/>
        </w:rPr>
        <w:t>и обеспечить получение доказательств по каждой цели аудита эффективности.</w:t>
      </w:r>
    </w:p>
    <w:p w:rsidR="00F17355" w:rsidRDefault="00F17355" w:rsidP="00F17355">
      <w:pPr>
        <w:pStyle w:val="afa"/>
        <w:tabs>
          <w:tab w:val="left" w:pos="1354"/>
          <w:tab w:val="left" w:pos="2165"/>
          <w:tab w:val="left" w:pos="3797"/>
          <w:tab w:val="left" w:pos="5074"/>
          <w:tab w:val="left" w:pos="7392"/>
        </w:tabs>
        <w:jc w:val="center"/>
        <w:rPr>
          <w:b/>
          <w:bCs/>
          <w:sz w:val="28"/>
          <w:szCs w:val="28"/>
        </w:rPr>
      </w:pPr>
    </w:p>
    <w:p w:rsidR="00204C6D" w:rsidRDefault="00F17355" w:rsidP="00204C6D">
      <w:pPr>
        <w:pStyle w:val="afa"/>
        <w:tabs>
          <w:tab w:val="left" w:pos="1354"/>
          <w:tab w:val="left" w:pos="2165"/>
          <w:tab w:val="left" w:pos="3797"/>
          <w:tab w:val="left" w:pos="5074"/>
          <w:tab w:val="left" w:pos="7392"/>
        </w:tabs>
        <w:ind w:firstLine="709"/>
        <w:jc w:val="both"/>
        <w:rPr>
          <w:sz w:val="28"/>
          <w:szCs w:val="28"/>
        </w:rPr>
      </w:pPr>
      <w:r w:rsidRPr="00204C6D">
        <w:rPr>
          <w:bCs/>
          <w:sz w:val="28"/>
          <w:szCs w:val="28"/>
        </w:rPr>
        <w:t>5.3. Критерии эффективности использования</w:t>
      </w:r>
      <w:r w:rsidR="00204C6D" w:rsidRPr="00204C6D">
        <w:rPr>
          <w:bCs/>
          <w:sz w:val="28"/>
          <w:szCs w:val="28"/>
        </w:rPr>
        <w:t xml:space="preserve"> </w:t>
      </w:r>
      <w:r w:rsidR="00204C6D" w:rsidRPr="00204C6D">
        <w:rPr>
          <w:sz w:val="28"/>
          <w:szCs w:val="28"/>
        </w:rPr>
        <w:t>средств местного бюджета</w:t>
      </w:r>
    </w:p>
    <w:p w:rsidR="00204C6D" w:rsidRPr="00204C6D" w:rsidRDefault="00204C6D" w:rsidP="00204C6D">
      <w:pPr>
        <w:pStyle w:val="afa"/>
        <w:tabs>
          <w:tab w:val="left" w:pos="1354"/>
          <w:tab w:val="left" w:pos="2165"/>
          <w:tab w:val="left" w:pos="3797"/>
          <w:tab w:val="left" w:pos="5074"/>
          <w:tab w:val="left" w:pos="7392"/>
        </w:tabs>
        <w:ind w:firstLine="709"/>
        <w:jc w:val="both"/>
        <w:rPr>
          <w:bCs/>
          <w:sz w:val="28"/>
          <w:szCs w:val="28"/>
        </w:rPr>
      </w:pPr>
    </w:p>
    <w:p w:rsidR="00F17355" w:rsidRDefault="00F17355" w:rsidP="00F17355">
      <w:pPr>
        <w:pStyle w:val="afa"/>
        <w:tabs>
          <w:tab w:val="left" w:pos="677"/>
          <w:tab w:val="left" w:pos="1670"/>
          <w:tab w:val="left" w:pos="3187"/>
        </w:tabs>
        <w:ind w:firstLine="720"/>
        <w:jc w:val="both"/>
        <w:rPr>
          <w:sz w:val="28"/>
          <w:szCs w:val="28"/>
        </w:rPr>
      </w:pPr>
      <w:r>
        <w:rPr>
          <w:sz w:val="28"/>
          <w:szCs w:val="28"/>
        </w:rPr>
        <w:t xml:space="preserve">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w:t>
      </w:r>
      <w:r w:rsidR="00B25021">
        <w:rPr>
          <w:sz w:val="28"/>
          <w:szCs w:val="28"/>
        </w:rPr>
        <w:t>средств местного бюджета</w:t>
      </w:r>
      <w:r>
        <w:rPr>
          <w:sz w:val="28"/>
          <w:szCs w:val="28"/>
        </w:rPr>
        <w:t>, определяющие их эффективное использование.</w:t>
      </w:r>
    </w:p>
    <w:p w:rsidR="00F17355" w:rsidRDefault="00F17355" w:rsidP="00F17355">
      <w:pPr>
        <w:pStyle w:val="afa"/>
        <w:tabs>
          <w:tab w:val="left" w:pos="677"/>
          <w:tab w:val="left" w:pos="1670"/>
          <w:tab w:val="left" w:pos="3187"/>
        </w:tabs>
        <w:ind w:firstLine="720"/>
        <w:jc w:val="both"/>
        <w:rPr>
          <w:sz w:val="28"/>
          <w:szCs w:val="28"/>
        </w:rPr>
      </w:pPr>
      <w:r>
        <w:rPr>
          <w:sz w:val="28"/>
          <w:szCs w:val="28"/>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w:t>
      </w:r>
      <w:r w:rsidR="00B25021">
        <w:rPr>
          <w:sz w:val="28"/>
          <w:szCs w:val="28"/>
        </w:rPr>
        <w:t>средств местного бюджета</w:t>
      </w:r>
      <w:r>
        <w:rPr>
          <w:sz w:val="28"/>
          <w:szCs w:val="28"/>
        </w:rPr>
        <w:t xml:space="preserve">.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F17355" w:rsidRDefault="00F17355" w:rsidP="00F17355">
      <w:pPr>
        <w:pStyle w:val="afa"/>
        <w:ind w:firstLine="720"/>
        <w:jc w:val="both"/>
        <w:rPr>
          <w:sz w:val="28"/>
          <w:szCs w:val="28"/>
        </w:rPr>
      </w:pPr>
      <w:r>
        <w:rPr>
          <w:sz w:val="28"/>
          <w:szCs w:val="28"/>
        </w:rPr>
        <w:t>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w:t>
      </w:r>
      <w:r w:rsidR="00D14607">
        <w:rPr>
          <w:sz w:val="28"/>
          <w:szCs w:val="28"/>
        </w:rPr>
        <w:t>е анализа следующих источников:</w:t>
      </w:r>
    </w:p>
    <w:p w:rsidR="00F17355" w:rsidRDefault="00F17355" w:rsidP="00F17355">
      <w:pPr>
        <w:pStyle w:val="afa"/>
        <w:ind w:firstLine="720"/>
        <w:jc w:val="both"/>
        <w:rPr>
          <w:sz w:val="28"/>
          <w:szCs w:val="28"/>
        </w:rPr>
      </w:pPr>
      <w:r>
        <w:rPr>
          <w:sz w:val="28"/>
          <w:szCs w:val="28"/>
        </w:rPr>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w:t>
      </w:r>
      <w:r w:rsidR="00D14607">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w:t>
      </w:r>
      <w:r w:rsidR="00D14607">
        <w:rPr>
          <w:sz w:val="28"/>
          <w:szCs w:val="28"/>
        </w:rPr>
        <w:t xml:space="preserve">средств местного бюджета </w:t>
      </w:r>
      <w:r>
        <w:rPr>
          <w:sz w:val="28"/>
          <w:szCs w:val="28"/>
        </w:rPr>
        <w:t>или выполняют аналогичные виды работ;</w:t>
      </w:r>
    </w:p>
    <w:p w:rsidR="00F17355" w:rsidRDefault="00F17355" w:rsidP="00F17355">
      <w:pPr>
        <w:pStyle w:val="afa"/>
        <w:ind w:firstLine="720"/>
        <w:jc w:val="both"/>
        <w:rPr>
          <w:sz w:val="28"/>
          <w:szCs w:val="28"/>
        </w:rPr>
      </w:pPr>
      <w:r>
        <w:rPr>
          <w:sz w:val="28"/>
          <w:szCs w:val="28"/>
        </w:rPr>
        <w:t>- материалов соответствующих государственных статистических данных.</w:t>
      </w:r>
    </w:p>
    <w:p w:rsidR="00F17355" w:rsidRDefault="00F17355" w:rsidP="00F17355">
      <w:pPr>
        <w:pStyle w:val="afa"/>
        <w:ind w:firstLine="720"/>
        <w:jc w:val="both"/>
        <w:rPr>
          <w:sz w:val="28"/>
          <w:szCs w:val="28"/>
        </w:rPr>
      </w:pPr>
      <w:r>
        <w:rPr>
          <w:sz w:val="28"/>
          <w:szCs w:val="28"/>
        </w:rPr>
        <w:t>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w:t>
      </w:r>
      <w:r w:rsidR="00D14607">
        <w:rPr>
          <w:sz w:val="28"/>
          <w:szCs w:val="28"/>
        </w:rPr>
        <w:t>кими, сравнимыми, достаточными.</w:t>
      </w:r>
    </w:p>
    <w:p w:rsidR="00F17355" w:rsidRDefault="00F17355" w:rsidP="00F17355">
      <w:pPr>
        <w:pStyle w:val="afa"/>
        <w:ind w:firstLine="720"/>
        <w:jc w:val="both"/>
        <w:rPr>
          <w:sz w:val="28"/>
          <w:szCs w:val="28"/>
        </w:rPr>
      </w:pPr>
      <w:r>
        <w:rPr>
          <w:sz w:val="28"/>
          <w:szCs w:val="28"/>
        </w:rPr>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w:t>
      </w:r>
      <w:r w:rsidR="00123829">
        <w:rPr>
          <w:sz w:val="28"/>
          <w:szCs w:val="28"/>
        </w:rPr>
        <w:t xml:space="preserve">средств местного бюджета </w:t>
      </w:r>
      <w:r>
        <w:rPr>
          <w:sz w:val="28"/>
          <w:szCs w:val="28"/>
        </w:rPr>
        <w:t>и деятельности объектов проверки, отражают их особенности и соответствуют целям аудита эффективности.</w:t>
      </w:r>
      <w:r w:rsidR="00123829">
        <w:rPr>
          <w:sz w:val="28"/>
          <w:szCs w:val="28"/>
        </w:rPr>
        <w:t xml:space="preserve"> </w:t>
      </w:r>
      <w:r>
        <w:rPr>
          <w:sz w:val="28"/>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F17355" w:rsidRDefault="00F17355" w:rsidP="00F17355">
      <w:pPr>
        <w:pStyle w:val="afa"/>
        <w:ind w:firstLine="720"/>
        <w:jc w:val="both"/>
        <w:rPr>
          <w:sz w:val="28"/>
          <w:szCs w:val="28"/>
        </w:rPr>
      </w:pPr>
      <w:r>
        <w:rPr>
          <w:sz w:val="28"/>
          <w:szCs w:val="28"/>
        </w:rPr>
        <w:lastRenderedPageBreak/>
        <w:t xml:space="preserve">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w:t>
      </w:r>
      <w:r w:rsidR="00123829">
        <w:rPr>
          <w:sz w:val="28"/>
          <w:szCs w:val="28"/>
        </w:rPr>
        <w:t xml:space="preserve">средств местного бюджета </w:t>
      </w:r>
      <w:r>
        <w:rPr>
          <w:sz w:val="28"/>
          <w:szCs w:val="28"/>
        </w:rPr>
        <w:t>или на подобных объектах.</w:t>
      </w:r>
    </w:p>
    <w:p w:rsidR="00F17355" w:rsidRDefault="00F17355" w:rsidP="00F17355">
      <w:pPr>
        <w:pStyle w:val="afa"/>
        <w:ind w:firstLine="720"/>
        <w:jc w:val="both"/>
        <w:rPr>
          <w:sz w:val="28"/>
          <w:szCs w:val="28"/>
        </w:rPr>
      </w:pPr>
      <w:r>
        <w:rPr>
          <w:sz w:val="28"/>
          <w:szCs w:val="28"/>
        </w:rPr>
        <w:t xml:space="preserve">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w:t>
      </w:r>
      <w:r w:rsidR="00123829">
        <w:rPr>
          <w:sz w:val="28"/>
          <w:szCs w:val="28"/>
        </w:rPr>
        <w:t xml:space="preserve">средств местного бюджета </w:t>
      </w:r>
      <w:r>
        <w:rPr>
          <w:sz w:val="28"/>
          <w:szCs w:val="28"/>
        </w:rPr>
        <w:t>в соответствии с поставленными целями аудита э</w:t>
      </w:r>
      <w:r w:rsidR="00123829">
        <w:rPr>
          <w:sz w:val="28"/>
          <w:szCs w:val="28"/>
        </w:rPr>
        <w:t>ффективности.</w:t>
      </w:r>
    </w:p>
    <w:p w:rsidR="00F17355" w:rsidRDefault="00F17355" w:rsidP="00F17355">
      <w:pPr>
        <w:pStyle w:val="afa"/>
        <w:ind w:firstLine="720"/>
        <w:jc w:val="both"/>
        <w:rPr>
          <w:sz w:val="28"/>
          <w:szCs w:val="28"/>
        </w:rPr>
      </w:pPr>
      <w:r>
        <w:rPr>
          <w:sz w:val="28"/>
          <w:szCs w:val="28"/>
        </w:rPr>
        <w:t>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w:t>
      </w:r>
      <w:r w:rsidR="00123829">
        <w:rPr>
          <w:sz w:val="28"/>
          <w:szCs w:val="28"/>
        </w:rPr>
        <w:t>ми целями аудита эффективности.</w:t>
      </w:r>
    </w:p>
    <w:p w:rsidR="00123829" w:rsidRDefault="00F17355" w:rsidP="00F17355">
      <w:pPr>
        <w:pStyle w:val="afa"/>
        <w:ind w:firstLine="720"/>
        <w:jc w:val="both"/>
        <w:rPr>
          <w:sz w:val="28"/>
          <w:szCs w:val="28"/>
        </w:rPr>
      </w:pPr>
      <w:r>
        <w:rPr>
          <w:sz w:val="28"/>
          <w:szCs w:val="28"/>
        </w:rPr>
        <w:t xml:space="preserve">5.3.5. В процессе </w:t>
      </w:r>
      <w:r w:rsidR="00123829">
        <w:rPr>
          <w:sz w:val="28"/>
          <w:szCs w:val="28"/>
        </w:rPr>
        <w:t>выбора</w:t>
      </w:r>
      <w:r>
        <w:rPr>
          <w:sz w:val="28"/>
          <w:szCs w:val="28"/>
        </w:rPr>
        <w:t xml:space="preserve"> критериев </w:t>
      </w:r>
      <w:r w:rsidR="00123829">
        <w:rPr>
          <w:sz w:val="28"/>
          <w:szCs w:val="28"/>
        </w:rPr>
        <w:t>целесообразно обсудить и желательно согласовать с руководством объектов проверки и других заинтересованных органов и организаций перечень критериев,</w:t>
      </w:r>
      <w:r>
        <w:rPr>
          <w:sz w:val="28"/>
          <w:szCs w:val="28"/>
        </w:rPr>
        <w:t xml:space="preserve"> включаемых в программу аудита эффективности</w:t>
      </w:r>
      <w:r w:rsidR="00123829">
        <w:rPr>
          <w:sz w:val="28"/>
          <w:szCs w:val="28"/>
        </w:rPr>
        <w:t>, который будет применяться для оценки эффективности использования средств местного бюджета.</w:t>
      </w:r>
    </w:p>
    <w:p w:rsidR="00F17355" w:rsidRDefault="00F17355" w:rsidP="00F17355">
      <w:pPr>
        <w:pStyle w:val="afa"/>
        <w:ind w:firstLine="720"/>
        <w:jc w:val="both"/>
        <w:rPr>
          <w:sz w:val="28"/>
          <w:szCs w:val="28"/>
        </w:rPr>
      </w:pPr>
      <w:r>
        <w:rPr>
          <w:sz w:val="28"/>
          <w:szCs w:val="28"/>
        </w:rPr>
        <w:t>В случае отказа руководителей объектов проверки</w:t>
      </w:r>
      <w:r w:rsidR="00123829">
        <w:rPr>
          <w:sz w:val="28"/>
          <w:szCs w:val="28"/>
        </w:rPr>
        <w:t xml:space="preserve"> и других заинтересованных органов</w:t>
      </w:r>
      <w:r w:rsidR="009D5280">
        <w:rPr>
          <w:sz w:val="28"/>
          <w:szCs w:val="28"/>
        </w:rPr>
        <w:t xml:space="preserve"> и организаций согласовать указанный перечень критериев или отдельные критерии данный вопрос вносится руководителем контрольного мероприятия на рассмотрение председателю КСП.</w:t>
      </w:r>
    </w:p>
    <w:p w:rsidR="00F17355" w:rsidRDefault="00F17355" w:rsidP="00F17355">
      <w:pPr>
        <w:pStyle w:val="afa"/>
        <w:jc w:val="both"/>
        <w:rPr>
          <w:sz w:val="28"/>
          <w:szCs w:val="28"/>
        </w:rPr>
      </w:pPr>
    </w:p>
    <w:p w:rsidR="00F17355" w:rsidRDefault="00F17355" w:rsidP="009D5280">
      <w:pPr>
        <w:pStyle w:val="afa"/>
        <w:ind w:firstLine="709"/>
        <w:jc w:val="both"/>
        <w:rPr>
          <w:bCs/>
          <w:sz w:val="28"/>
          <w:szCs w:val="28"/>
        </w:rPr>
      </w:pPr>
      <w:r w:rsidRPr="009D5280">
        <w:rPr>
          <w:bCs/>
          <w:sz w:val="28"/>
          <w:szCs w:val="28"/>
        </w:rPr>
        <w:t>5.4. Способы проведения аудита эффективности</w:t>
      </w:r>
    </w:p>
    <w:p w:rsidR="009D5280" w:rsidRPr="009D5280" w:rsidRDefault="009D5280" w:rsidP="009D5280">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проявления эффективности использования </w:t>
      </w:r>
      <w:r w:rsidR="009D5280">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w:t>
      </w:r>
      <w:r w:rsidR="009D5280">
        <w:rPr>
          <w:sz w:val="28"/>
          <w:szCs w:val="28"/>
        </w:rPr>
        <w:t>нкретного аудита эффективности.</w:t>
      </w:r>
    </w:p>
    <w:p w:rsidR="00F17355" w:rsidRDefault="00F17355" w:rsidP="00F17355">
      <w:pPr>
        <w:pStyle w:val="afa"/>
        <w:ind w:firstLine="720"/>
        <w:jc w:val="both"/>
        <w:rPr>
          <w:sz w:val="28"/>
          <w:szCs w:val="28"/>
        </w:rPr>
      </w:pPr>
      <w:r>
        <w:rPr>
          <w:sz w:val="28"/>
          <w:szCs w:val="28"/>
        </w:rPr>
        <w:t xml:space="preserve">5.4.2. Аудит эффективности осуществляется </w:t>
      </w:r>
      <w:r w:rsidR="009D5280">
        <w:rPr>
          <w:sz w:val="28"/>
          <w:szCs w:val="28"/>
        </w:rPr>
        <w:t>посредством проверки и анализа:</w:t>
      </w:r>
    </w:p>
    <w:p w:rsidR="00F17355" w:rsidRDefault="00F17355" w:rsidP="00F17355">
      <w:pPr>
        <w:pStyle w:val="afa"/>
        <w:ind w:firstLine="720"/>
        <w:jc w:val="both"/>
        <w:rPr>
          <w:sz w:val="28"/>
          <w:szCs w:val="28"/>
        </w:rPr>
      </w:pPr>
      <w:r>
        <w:rPr>
          <w:sz w:val="28"/>
          <w:szCs w:val="28"/>
        </w:rPr>
        <w:t xml:space="preserve">а) организации использования </w:t>
      </w:r>
      <w:r w:rsidR="009D5280">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б) результатов испол</w:t>
      </w:r>
      <w:r w:rsidR="009D5280">
        <w:rPr>
          <w:sz w:val="28"/>
          <w:szCs w:val="28"/>
        </w:rPr>
        <w:t>ьзования средств местного бюджета;</w:t>
      </w:r>
    </w:p>
    <w:p w:rsidR="00F17355" w:rsidRDefault="00F17355" w:rsidP="00F17355">
      <w:pPr>
        <w:pStyle w:val="afa"/>
        <w:ind w:firstLine="720"/>
        <w:jc w:val="both"/>
        <w:rPr>
          <w:sz w:val="28"/>
          <w:szCs w:val="28"/>
        </w:rPr>
      </w:pPr>
      <w:r>
        <w:rPr>
          <w:sz w:val="28"/>
          <w:szCs w:val="28"/>
        </w:rPr>
        <w:t xml:space="preserve">в) отдельных направлений использования </w:t>
      </w:r>
      <w:r w:rsidR="009D5280">
        <w:rPr>
          <w:sz w:val="28"/>
          <w:szCs w:val="28"/>
        </w:rPr>
        <w:t xml:space="preserve">средств местного бюджета </w:t>
      </w:r>
      <w:r>
        <w:rPr>
          <w:sz w:val="28"/>
          <w:szCs w:val="28"/>
        </w:rPr>
        <w:t>в проверяемой сфере или в деятельности об</w:t>
      </w:r>
      <w:r w:rsidR="009D5280">
        <w:rPr>
          <w:sz w:val="28"/>
          <w:szCs w:val="28"/>
        </w:rPr>
        <w:t>ъектов проверки.</w:t>
      </w:r>
    </w:p>
    <w:p w:rsidR="00F17355" w:rsidRDefault="00F17355" w:rsidP="00F17355">
      <w:pPr>
        <w:pStyle w:val="afa"/>
        <w:ind w:firstLine="720"/>
        <w:jc w:val="both"/>
        <w:rPr>
          <w:sz w:val="28"/>
          <w:szCs w:val="28"/>
        </w:rPr>
      </w:pPr>
      <w:r>
        <w:rPr>
          <w:sz w:val="28"/>
          <w:szCs w:val="28"/>
        </w:rPr>
        <w:t xml:space="preserve">5.4.3. При проведении аудита эффективности использования </w:t>
      </w:r>
      <w:r w:rsidR="009D5280">
        <w:rPr>
          <w:sz w:val="28"/>
          <w:szCs w:val="28"/>
        </w:rPr>
        <w:t xml:space="preserve">средств местного бюджета </w:t>
      </w:r>
      <w:r>
        <w:rPr>
          <w:sz w:val="28"/>
          <w:szCs w:val="28"/>
        </w:rPr>
        <w:t>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w:t>
      </w:r>
    </w:p>
    <w:p w:rsidR="00F17355" w:rsidRDefault="00F17355" w:rsidP="00F17355">
      <w:pPr>
        <w:pStyle w:val="afa"/>
        <w:tabs>
          <w:tab w:val="left" w:pos="542"/>
          <w:tab w:val="left" w:pos="2836"/>
          <w:tab w:val="left" w:pos="4473"/>
          <w:tab w:val="left" w:pos="6441"/>
          <w:tab w:val="left" w:pos="7204"/>
        </w:tabs>
        <w:ind w:firstLine="720"/>
        <w:jc w:val="both"/>
        <w:rPr>
          <w:sz w:val="28"/>
          <w:szCs w:val="28"/>
        </w:rPr>
      </w:pPr>
      <w:r>
        <w:rPr>
          <w:sz w:val="28"/>
          <w:szCs w:val="28"/>
        </w:rPr>
        <w:t xml:space="preserve">Определяются наличие, надежность и результативность функционирования внутреннего контроля на объектах проверки, его </w:t>
      </w:r>
      <w:r>
        <w:rPr>
          <w:sz w:val="28"/>
          <w:szCs w:val="28"/>
        </w:rPr>
        <w:lastRenderedPageBreak/>
        <w:t xml:space="preserve">способность обеспечивать в должной мере достижение запланированных результатов по использованию </w:t>
      </w:r>
      <w:r w:rsidR="009D5280">
        <w:rPr>
          <w:sz w:val="28"/>
          <w:szCs w:val="28"/>
        </w:rPr>
        <w:t>средств местного бюджета</w:t>
      </w:r>
      <w:r>
        <w:rPr>
          <w:sz w:val="28"/>
          <w:szCs w:val="28"/>
        </w:rPr>
        <w:t>.</w:t>
      </w:r>
    </w:p>
    <w:p w:rsidR="00F17355" w:rsidRDefault="00F17355" w:rsidP="00F17355">
      <w:pPr>
        <w:pStyle w:val="afa"/>
        <w:tabs>
          <w:tab w:val="left" w:pos="542"/>
          <w:tab w:val="left" w:pos="2836"/>
          <w:tab w:val="left" w:pos="4473"/>
          <w:tab w:val="left" w:pos="6441"/>
          <w:tab w:val="left" w:pos="7204"/>
        </w:tabs>
        <w:ind w:firstLine="720"/>
        <w:jc w:val="both"/>
        <w:rPr>
          <w:sz w:val="28"/>
          <w:szCs w:val="28"/>
        </w:rPr>
      </w:pPr>
      <w:r>
        <w:rPr>
          <w:sz w:val="28"/>
          <w:szCs w:val="28"/>
        </w:rPr>
        <w:t xml:space="preserve">При проведении аудита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w:t>
      </w:r>
      <w:r w:rsidR="009D5280">
        <w:rPr>
          <w:sz w:val="28"/>
          <w:szCs w:val="28"/>
        </w:rPr>
        <w:t>средств местного бюджета</w:t>
      </w:r>
      <w:r>
        <w:rPr>
          <w:sz w:val="28"/>
          <w:szCs w:val="28"/>
        </w:rPr>
        <w:t>. При проверке учитывается влияние элементов системы внутреннего контроля на достижен</w:t>
      </w:r>
      <w:r w:rsidR="009D5280">
        <w:rPr>
          <w:sz w:val="28"/>
          <w:szCs w:val="28"/>
        </w:rPr>
        <w:t>ие запланированных результатов.</w:t>
      </w:r>
    </w:p>
    <w:p w:rsidR="00F17355" w:rsidRDefault="00F17355" w:rsidP="00F17355">
      <w:pPr>
        <w:pStyle w:val="afa"/>
        <w:ind w:firstLine="720"/>
        <w:jc w:val="both"/>
        <w:rPr>
          <w:sz w:val="28"/>
          <w:szCs w:val="28"/>
        </w:rPr>
      </w:pPr>
      <w:r>
        <w:rPr>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w:t>
      </w:r>
      <w:r w:rsidR="009D5280">
        <w:rPr>
          <w:sz w:val="28"/>
          <w:szCs w:val="28"/>
        </w:rPr>
        <w:t xml:space="preserve">средств местного бюджета </w:t>
      </w:r>
      <w:r>
        <w:rPr>
          <w:sz w:val="28"/>
          <w:szCs w:val="28"/>
        </w:rPr>
        <w:t>или в работе проверяемого объекта, являются вполне удовлетворительными и не требуют специальной проверки.</w:t>
      </w:r>
    </w:p>
    <w:p w:rsidR="00F17355" w:rsidRDefault="00F17355" w:rsidP="00F17355">
      <w:pPr>
        <w:pStyle w:val="afa"/>
        <w:ind w:firstLine="720"/>
        <w:jc w:val="both"/>
        <w:rPr>
          <w:sz w:val="28"/>
          <w:szCs w:val="28"/>
        </w:rPr>
      </w:pPr>
      <w:r>
        <w:rPr>
          <w:sz w:val="28"/>
          <w:szCs w:val="28"/>
        </w:rPr>
        <w:t xml:space="preserve">5.4.4. При анализе результатов использования </w:t>
      </w:r>
      <w:r w:rsidR="00761171">
        <w:rPr>
          <w:sz w:val="28"/>
          <w:szCs w:val="28"/>
        </w:rPr>
        <w:t xml:space="preserve">средств местного бюджета </w:t>
      </w:r>
      <w:r>
        <w:rPr>
          <w:sz w:val="28"/>
          <w:szCs w:val="28"/>
        </w:rPr>
        <w:t>в первую очередь проводится сравнительная оценка фактических и запланированных результатов.</w:t>
      </w:r>
    </w:p>
    <w:p w:rsidR="00F17355" w:rsidRDefault="00F17355" w:rsidP="00F17355">
      <w:pPr>
        <w:pStyle w:val="afa"/>
        <w:ind w:firstLine="720"/>
        <w:jc w:val="both"/>
        <w:rPr>
          <w:sz w:val="28"/>
          <w:szCs w:val="28"/>
        </w:rPr>
      </w:pPr>
      <w:r>
        <w:rPr>
          <w:sz w:val="28"/>
          <w:szCs w:val="28"/>
        </w:rPr>
        <w:t xml:space="preserve">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w:t>
      </w:r>
      <w:r w:rsidR="00761171">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Если установлено, что качественные характеристики и количественные показатели оценки достигнутых результатов использования </w:t>
      </w:r>
      <w:r w:rsidR="00761171">
        <w:rPr>
          <w:sz w:val="28"/>
          <w:szCs w:val="28"/>
        </w:rPr>
        <w:t>средств местного бюджета</w:t>
      </w:r>
      <w:r>
        <w:rPr>
          <w:sz w:val="28"/>
          <w:szCs w:val="28"/>
        </w:rPr>
        <w:t xml:space="preserve"> оказались ниже характеристик и показателей критериев эффективного использования </w:t>
      </w:r>
      <w:r w:rsidR="00761171">
        <w:rPr>
          <w:sz w:val="28"/>
          <w:szCs w:val="28"/>
        </w:rPr>
        <w:t>средств местного бюджета</w:t>
      </w:r>
      <w:r>
        <w:rPr>
          <w:sz w:val="28"/>
          <w:szCs w:val="28"/>
        </w:rPr>
        <w:t>,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w:t>
      </w:r>
    </w:p>
    <w:p w:rsidR="00F17355" w:rsidRDefault="00F17355" w:rsidP="00F17355">
      <w:pPr>
        <w:pStyle w:val="afa"/>
        <w:ind w:firstLine="720"/>
        <w:jc w:val="both"/>
        <w:rPr>
          <w:sz w:val="28"/>
          <w:szCs w:val="28"/>
        </w:rPr>
      </w:pPr>
      <w:r>
        <w:rPr>
          <w:sz w:val="28"/>
          <w:szCs w:val="28"/>
        </w:rPr>
        <w:t xml:space="preserve">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w:t>
      </w:r>
      <w:r w:rsidR="00761171">
        <w:rPr>
          <w:sz w:val="28"/>
          <w:szCs w:val="28"/>
        </w:rPr>
        <w:t xml:space="preserve">средств местного бюджета </w:t>
      </w:r>
      <w:r>
        <w:rPr>
          <w:sz w:val="28"/>
          <w:szCs w:val="28"/>
        </w:rPr>
        <w:t xml:space="preserve">или в деятельности объекта проверки минимален. В этом случае определяется наличие резервов для получения более высоких результатов использования </w:t>
      </w:r>
      <w:r w:rsidR="00761171">
        <w:rPr>
          <w:sz w:val="28"/>
          <w:szCs w:val="28"/>
        </w:rPr>
        <w:t xml:space="preserve">средств местного бюджета </w:t>
      </w:r>
      <w:r>
        <w:rPr>
          <w:sz w:val="28"/>
          <w:szCs w:val="28"/>
        </w:rPr>
        <w:t>в соответствующей сфере деятельности, и формулируются соответствующие рекомендации по повышению эффективности их</w:t>
      </w:r>
      <w:r w:rsidR="00761171">
        <w:rPr>
          <w:sz w:val="28"/>
          <w:szCs w:val="28"/>
        </w:rPr>
        <w:t xml:space="preserve"> использования.</w:t>
      </w:r>
    </w:p>
    <w:p w:rsidR="00F17355" w:rsidRDefault="00F17355" w:rsidP="00F17355">
      <w:pPr>
        <w:pStyle w:val="afa"/>
        <w:ind w:firstLine="720"/>
        <w:jc w:val="both"/>
        <w:rPr>
          <w:sz w:val="28"/>
          <w:szCs w:val="28"/>
        </w:rPr>
      </w:pPr>
      <w:r>
        <w:rPr>
          <w:sz w:val="28"/>
          <w:szCs w:val="28"/>
        </w:rPr>
        <w:t xml:space="preserve">5.4.5. Для проведения аудита эффективности использования </w:t>
      </w:r>
      <w:r w:rsidR="00761171">
        <w:rPr>
          <w:sz w:val="28"/>
          <w:szCs w:val="28"/>
        </w:rPr>
        <w:t xml:space="preserve">средств местного бюджета </w:t>
      </w:r>
      <w:r>
        <w:rPr>
          <w:sz w:val="28"/>
          <w:szCs w:val="28"/>
        </w:rPr>
        <w:t>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w:t>
      </w:r>
      <w:r w:rsidRPr="00907D49">
        <w:rPr>
          <w:sz w:val="28"/>
          <w:szCs w:val="28"/>
        </w:rPr>
        <w:t xml:space="preserve"> </w:t>
      </w:r>
      <w:r>
        <w:rPr>
          <w:sz w:val="28"/>
          <w:szCs w:val="28"/>
        </w:rPr>
        <w:t xml:space="preserve">результаты проверок для повышения эффективности деятельности других организаций </w:t>
      </w:r>
      <w:r w:rsidR="00761171">
        <w:rPr>
          <w:sz w:val="28"/>
          <w:szCs w:val="28"/>
        </w:rPr>
        <w:t>проверяемой сферы.</w:t>
      </w:r>
    </w:p>
    <w:p w:rsidR="00F17355" w:rsidRDefault="00F17355" w:rsidP="00F17355">
      <w:pPr>
        <w:pStyle w:val="afa"/>
        <w:ind w:firstLine="720"/>
        <w:jc w:val="both"/>
        <w:rPr>
          <w:sz w:val="28"/>
          <w:szCs w:val="28"/>
        </w:rPr>
      </w:pPr>
      <w:r>
        <w:rPr>
          <w:sz w:val="28"/>
          <w:szCs w:val="28"/>
        </w:rPr>
        <w:t xml:space="preserve">Выбор конкретных направлений использования </w:t>
      </w:r>
      <w:r w:rsidR="00761171">
        <w:rPr>
          <w:sz w:val="28"/>
          <w:szCs w:val="28"/>
        </w:rPr>
        <w:t>средств местного бюджета</w:t>
      </w:r>
      <w:r>
        <w:rPr>
          <w:sz w:val="28"/>
          <w:szCs w:val="28"/>
        </w:rPr>
        <w:t xml:space="preserve"> определяется в соответствии с целями аудита эффективности и осуществляется с учетом степени влияния на общие результаты деятельности объекто</w:t>
      </w:r>
      <w:r w:rsidR="00761171">
        <w:rPr>
          <w:sz w:val="28"/>
          <w:szCs w:val="28"/>
        </w:rPr>
        <w:t>в проверки и проверяемой сферы.</w:t>
      </w:r>
    </w:p>
    <w:p w:rsidR="00F17355" w:rsidRDefault="00F17355" w:rsidP="00F17355">
      <w:pPr>
        <w:pStyle w:val="afa"/>
        <w:ind w:firstLine="720"/>
        <w:jc w:val="both"/>
        <w:rPr>
          <w:sz w:val="28"/>
          <w:szCs w:val="28"/>
        </w:rPr>
      </w:pPr>
      <w:r>
        <w:rPr>
          <w:sz w:val="28"/>
          <w:szCs w:val="28"/>
        </w:rPr>
        <w:lastRenderedPageBreak/>
        <w:t xml:space="preserve">Выявленные при проведении аудита эффективности недостатки и проблемы могут быть основанием для вывода о неэффективном (или недостаточно эффективном) использовании </w:t>
      </w:r>
      <w:r w:rsidR="00761171">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5.4.6. Способы проведения аудита эффективности применяются в зависим</w:t>
      </w:r>
      <w:r w:rsidR="00761171">
        <w:rPr>
          <w:sz w:val="28"/>
          <w:szCs w:val="28"/>
        </w:rPr>
        <w:t>ости от сформулированных целей.</w:t>
      </w:r>
    </w:p>
    <w:p w:rsidR="00F17355" w:rsidRDefault="00F17355" w:rsidP="00F17355">
      <w:pPr>
        <w:pStyle w:val="afa"/>
        <w:ind w:firstLine="720"/>
        <w:jc w:val="both"/>
        <w:rPr>
          <w:sz w:val="28"/>
          <w:szCs w:val="28"/>
        </w:rPr>
      </w:pPr>
      <w:r>
        <w:rPr>
          <w:sz w:val="28"/>
          <w:szCs w:val="28"/>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F17355" w:rsidRDefault="00F17355" w:rsidP="00F17355">
      <w:pPr>
        <w:pStyle w:val="afa"/>
        <w:jc w:val="both"/>
        <w:rPr>
          <w:sz w:val="28"/>
          <w:szCs w:val="28"/>
        </w:rPr>
      </w:pPr>
    </w:p>
    <w:p w:rsidR="00F17355" w:rsidRDefault="00F17355" w:rsidP="00761171">
      <w:pPr>
        <w:pStyle w:val="afa"/>
        <w:ind w:firstLine="709"/>
        <w:jc w:val="both"/>
        <w:rPr>
          <w:bCs/>
          <w:sz w:val="28"/>
          <w:szCs w:val="28"/>
        </w:rPr>
      </w:pPr>
      <w:r w:rsidRPr="00761171">
        <w:rPr>
          <w:bCs/>
          <w:sz w:val="28"/>
          <w:szCs w:val="28"/>
        </w:rPr>
        <w:t>5.5. Программа проведения аудита эффективности</w:t>
      </w:r>
    </w:p>
    <w:p w:rsidR="00761171" w:rsidRPr="00761171" w:rsidRDefault="00761171" w:rsidP="00761171">
      <w:pPr>
        <w:pStyle w:val="afa"/>
        <w:ind w:firstLine="709"/>
        <w:jc w:val="both"/>
        <w:rPr>
          <w:bCs/>
          <w:sz w:val="28"/>
          <w:szCs w:val="28"/>
        </w:rPr>
      </w:pPr>
    </w:p>
    <w:p w:rsidR="0054328B" w:rsidRDefault="00F17355" w:rsidP="00F17355">
      <w:pPr>
        <w:pStyle w:val="afa"/>
        <w:ind w:firstLine="720"/>
        <w:jc w:val="both"/>
        <w:rPr>
          <w:sz w:val="28"/>
          <w:szCs w:val="28"/>
        </w:rPr>
      </w:pPr>
      <w:r>
        <w:rPr>
          <w:sz w:val="28"/>
          <w:szCs w:val="28"/>
        </w:rPr>
        <w:t xml:space="preserve">5.5.1. По результатам предварительного изучения </w:t>
      </w:r>
      <w:r w:rsidR="0054328B">
        <w:rPr>
          <w:sz w:val="28"/>
          <w:szCs w:val="28"/>
        </w:rPr>
        <w:t xml:space="preserve">руководитель контрольного мероприятия </w:t>
      </w:r>
      <w:r>
        <w:rPr>
          <w:sz w:val="28"/>
          <w:szCs w:val="28"/>
        </w:rPr>
        <w:t xml:space="preserve">подготавливает </w:t>
      </w:r>
      <w:r w:rsidR="0054328B">
        <w:rPr>
          <w:sz w:val="28"/>
          <w:szCs w:val="28"/>
        </w:rPr>
        <w:t xml:space="preserve">и представляет председателю КСП </w:t>
      </w:r>
      <w:r>
        <w:rPr>
          <w:sz w:val="28"/>
          <w:szCs w:val="28"/>
        </w:rPr>
        <w:t>проект программы аудита эффективности</w:t>
      </w:r>
      <w:r w:rsidR="0054328B">
        <w:rPr>
          <w:sz w:val="28"/>
          <w:szCs w:val="28"/>
        </w:rPr>
        <w:t>, а также в случае необходимости аргументированные предложения об уточнении или изменении его наименования и объектов аудита эффективности.</w:t>
      </w:r>
    </w:p>
    <w:p w:rsidR="0054328B" w:rsidRDefault="00F17355" w:rsidP="00F17355">
      <w:pPr>
        <w:pStyle w:val="afa"/>
        <w:ind w:firstLine="720"/>
        <w:jc w:val="both"/>
        <w:rPr>
          <w:sz w:val="28"/>
          <w:szCs w:val="28"/>
        </w:rPr>
      </w:pPr>
      <w:r>
        <w:rPr>
          <w:sz w:val="28"/>
          <w:szCs w:val="28"/>
        </w:rPr>
        <w:t xml:space="preserve">5.5.2. При разработке программы проведения аудита эффективности необходимо руководствоваться </w:t>
      </w:r>
      <w:r w:rsidR="0054328B">
        <w:rPr>
          <w:sz w:val="28"/>
          <w:szCs w:val="28"/>
        </w:rPr>
        <w:t>стандартом, устанавливающим общие правила проведения контрольного мероприятия.</w:t>
      </w:r>
    </w:p>
    <w:p w:rsidR="00F17355" w:rsidRDefault="00F17355" w:rsidP="00F17355">
      <w:pPr>
        <w:pStyle w:val="afa"/>
        <w:ind w:firstLine="720"/>
        <w:jc w:val="both"/>
        <w:rPr>
          <w:sz w:val="28"/>
          <w:szCs w:val="28"/>
        </w:rPr>
      </w:pPr>
      <w:r>
        <w:rPr>
          <w:sz w:val="28"/>
          <w:szCs w:val="28"/>
        </w:rPr>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w:t>
      </w:r>
      <w:r w:rsidR="0054328B">
        <w:rPr>
          <w:sz w:val="28"/>
          <w:szCs w:val="28"/>
        </w:rPr>
        <w:t>оценки эффективности.</w:t>
      </w:r>
    </w:p>
    <w:p w:rsidR="00F17355" w:rsidRDefault="00F17355" w:rsidP="00F17355">
      <w:pPr>
        <w:pStyle w:val="afa"/>
        <w:ind w:firstLine="567"/>
        <w:jc w:val="both"/>
      </w:pPr>
    </w:p>
    <w:p w:rsidR="00F17355" w:rsidRPr="001228AE" w:rsidRDefault="00F17355" w:rsidP="001228AE">
      <w:pPr>
        <w:pStyle w:val="afa"/>
        <w:ind w:firstLine="709"/>
        <w:jc w:val="center"/>
        <w:rPr>
          <w:b/>
          <w:bCs/>
          <w:sz w:val="28"/>
          <w:szCs w:val="28"/>
        </w:rPr>
      </w:pPr>
      <w:r w:rsidRPr="001228AE">
        <w:rPr>
          <w:b/>
          <w:bCs/>
          <w:sz w:val="28"/>
          <w:szCs w:val="28"/>
        </w:rPr>
        <w:t>6. </w:t>
      </w:r>
      <w:r w:rsidRPr="001228AE">
        <w:rPr>
          <w:b/>
          <w:sz w:val="28"/>
          <w:szCs w:val="28"/>
        </w:rPr>
        <w:t>Проведение п</w:t>
      </w:r>
      <w:r w:rsidRPr="001228AE">
        <w:rPr>
          <w:b/>
          <w:bCs/>
          <w:sz w:val="28"/>
          <w:szCs w:val="28"/>
        </w:rPr>
        <w:t>роверки на объектах, сбор и анализ фактических</w:t>
      </w:r>
      <w:r w:rsidR="0054328B" w:rsidRPr="001228AE">
        <w:rPr>
          <w:b/>
          <w:bCs/>
          <w:sz w:val="28"/>
          <w:szCs w:val="28"/>
        </w:rPr>
        <w:t xml:space="preserve"> </w:t>
      </w:r>
      <w:r w:rsidRPr="001228AE">
        <w:rPr>
          <w:b/>
          <w:bCs/>
          <w:sz w:val="28"/>
          <w:szCs w:val="28"/>
        </w:rPr>
        <w:t>данных и информации</w:t>
      </w:r>
    </w:p>
    <w:p w:rsidR="00F17355" w:rsidRPr="0054328B" w:rsidRDefault="00F17355" w:rsidP="0054328B">
      <w:pPr>
        <w:pStyle w:val="afa"/>
        <w:ind w:firstLine="709"/>
        <w:jc w:val="both"/>
        <w:rPr>
          <w:bCs/>
          <w:sz w:val="28"/>
          <w:szCs w:val="28"/>
        </w:rPr>
      </w:pPr>
    </w:p>
    <w:p w:rsidR="00F17355" w:rsidRDefault="00F17355" w:rsidP="0054328B">
      <w:pPr>
        <w:pStyle w:val="afa"/>
        <w:ind w:firstLine="709"/>
        <w:jc w:val="both"/>
        <w:rPr>
          <w:bCs/>
          <w:sz w:val="28"/>
          <w:szCs w:val="28"/>
        </w:rPr>
      </w:pPr>
      <w:r w:rsidRPr="0054328B">
        <w:rPr>
          <w:bCs/>
          <w:sz w:val="28"/>
          <w:szCs w:val="28"/>
        </w:rPr>
        <w:t>6.1. Сбор и анализ фактических данных и информации</w:t>
      </w:r>
    </w:p>
    <w:p w:rsidR="0054328B" w:rsidRPr="0054328B" w:rsidRDefault="0054328B" w:rsidP="0054328B">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6.1.1. 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w:t>
      </w:r>
    </w:p>
    <w:p w:rsidR="00F17355" w:rsidRDefault="00F17355" w:rsidP="00F17355">
      <w:pPr>
        <w:pStyle w:val="afa"/>
        <w:ind w:firstLine="720"/>
        <w:jc w:val="both"/>
        <w:rPr>
          <w:sz w:val="28"/>
          <w:szCs w:val="28"/>
        </w:rPr>
      </w:pPr>
      <w:r>
        <w:rPr>
          <w:sz w:val="28"/>
          <w:szCs w:val="28"/>
        </w:rPr>
        <w:t>На основе анализа этих данных формируются доказа</w:t>
      </w:r>
      <w:r w:rsidR="009E7BB2">
        <w:rPr>
          <w:sz w:val="28"/>
          <w:szCs w:val="28"/>
        </w:rPr>
        <w:t>тельства, которые используются:</w:t>
      </w:r>
    </w:p>
    <w:p w:rsidR="00F17355" w:rsidRDefault="00F17355" w:rsidP="00F17355">
      <w:pPr>
        <w:pStyle w:val="afa"/>
        <w:tabs>
          <w:tab w:val="left" w:pos="672"/>
          <w:tab w:val="left" w:pos="2601"/>
          <w:tab w:val="left" w:pos="4838"/>
          <w:tab w:val="left" w:pos="5678"/>
          <w:tab w:val="left" w:pos="7526"/>
        </w:tabs>
        <w:ind w:firstLine="720"/>
        <w:jc w:val="both"/>
        <w:rPr>
          <w:sz w:val="28"/>
          <w:szCs w:val="28"/>
        </w:rPr>
      </w:pPr>
      <w:r>
        <w:rPr>
          <w:sz w:val="28"/>
          <w:szCs w:val="28"/>
        </w:rPr>
        <w:t xml:space="preserve">- для определения соответствия результатов использования </w:t>
      </w:r>
      <w:r w:rsidR="009E7BB2">
        <w:rPr>
          <w:sz w:val="28"/>
          <w:szCs w:val="28"/>
        </w:rPr>
        <w:t xml:space="preserve">средств местного бюджета </w:t>
      </w:r>
      <w:r>
        <w:rPr>
          <w:sz w:val="28"/>
          <w:szCs w:val="28"/>
        </w:rPr>
        <w:t>и деятельности проверяемых объектов установленным критериям эффективности;</w:t>
      </w:r>
    </w:p>
    <w:p w:rsidR="00F17355" w:rsidRDefault="00F17355" w:rsidP="00F17355">
      <w:pPr>
        <w:pStyle w:val="afa"/>
        <w:ind w:firstLine="720"/>
        <w:jc w:val="both"/>
        <w:rPr>
          <w:sz w:val="28"/>
          <w:szCs w:val="28"/>
        </w:rPr>
      </w:pPr>
      <w:r>
        <w:rPr>
          <w:sz w:val="28"/>
          <w:szCs w:val="28"/>
        </w:rPr>
        <w:t>- для обоснования заключения о выявленных недостатках и выводов по результатам аудита эффективности;</w:t>
      </w:r>
    </w:p>
    <w:p w:rsidR="00F17355" w:rsidRDefault="00F17355" w:rsidP="00F17355">
      <w:pPr>
        <w:pStyle w:val="afa"/>
        <w:ind w:firstLine="720"/>
        <w:jc w:val="both"/>
        <w:rPr>
          <w:sz w:val="28"/>
          <w:szCs w:val="28"/>
        </w:rPr>
      </w:pPr>
      <w:r>
        <w:rPr>
          <w:sz w:val="28"/>
          <w:szCs w:val="28"/>
        </w:rPr>
        <w:t xml:space="preserve">- для формирования рекомендаций по совершенствованию деятельности объектов проверки и повышению эффективности использования </w:t>
      </w:r>
      <w:r w:rsidR="009E7BB2">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В составе доказательств должны использоваться фактические данные и </w:t>
      </w:r>
      <w:r>
        <w:rPr>
          <w:sz w:val="28"/>
          <w:szCs w:val="28"/>
        </w:rPr>
        <w:lastRenderedPageBreak/>
        <w:t>информация, собранные в процессе предварительного изучения предмета аудита эффективности и объектов проверки.</w:t>
      </w:r>
    </w:p>
    <w:p w:rsidR="00F17355" w:rsidRDefault="00F17355" w:rsidP="00F17355">
      <w:pPr>
        <w:pStyle w:val="afa"/>
        <w:ind w:firstLine="720"/>
        <w:jc w:val="both"/>
        <w:rPr>
          <w:sz w:val="28"/>
          <w:szCs w:val="28"/>
        </w:rPr>
      </w:pPr>
      <w:r>
        <w:rPr>
          <w:sz w:val="28"/>
          <w:szCs w:val="28"/>
        </w:rPr>
        <w:t>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w:t>
      </w:r>
      <w:r w:rsidR="00723269">
        <w:rPr>
          <w:sz w:val="28"/>
          <w:szCs w:val="28"/>
        </w:rPr>
        <w:t>анию ими средств местного бюджета.</w:t>
      </w:r>
    </w:p>
    <w:p w:rsidR="00B8172E" w:rsidRDefault="00F17355" w:rsidP="00F17355">
      <w:pPr>
        <w:pStyle w:val="afa"/>
        <w:ind w:firstLine="720"/>
        <w:jc w:val="both"/>
        <w:rPr>
          <w:sz w:val="28"/>
          <w:szCs w:val="28"/>
        </w:rPr>
      </w:pPr>
      <w:r>
        <w:rPr>
          <w:sz w:val="28"/>
          <w:szCs w:val="28"/>
        </w:rPr>
        <w:t xml:space="preserve">Для </w:t>
      </w:r>
      <w:r w:rsidR="00723269">
        <w:rPr>
          <w:sz w:val="28"/>
          <w:szCs w:val="28"/>
        </w:rPr>
        <w:t xml:space="preserve">того чтобы </w:t>
      </w:r>
      <w:r>
        <w:rPr>
          <w:sz w:val="28"/>
          <w:szCs w:val="28"/>
        </w:rPr>
        <w:t>доказательств</w:t>
      </w:r>
      <w:r w:rsidR="00723269">
        <w:rPr>
          <w:sz w:val="28"/>
          <w:szCs w:val="28"/>
        </w:rPr>
        <w:t>а, используемые</w:t>
      </w:r>
      <w:r>
        <w:rPr>
          <w:sz w:val="28"/>
          <w:szCs w:val="28"/>
        </w:rPr>
        <w:t xml:space="preserve"> </w:t>
      </w:r>
      <w:r w:rsidR="00723269">
        <w:rPr>
          <w:sz w:val="28"/>
          <w:szCs w:val="28"/>
        </w:rPr>
        <w:t xml:space="preserve">для обоснования заключений и выводов </w:t>
      </w:r>
      <w:r>
        <w:rPr>
          <w:sz w:val="28"/>
          <w:szCs w:val="28"/>
        </w:rPr>
        <w:t>по результатам аудита эффективности</w:t>
      </w:r>
      <w:r w:rsidR="00B8172E">
        <w:rPr>
          <w:sz w:val="28"/>
          <w:szCs w:val="28"/>
        </w:rPr>
        <w:t>,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
    <w:p w:rsidR="00F17355" w:rsidRDefault="00F17355" w:rsidP="00F17355">
      <w:pPr>
        <w:pStyle w:val="afa"/>
        <w:ind w:firstLine="720"/>
        <w:jc w:val="both"/>
        <w:rPr>
          <w:sz w:val="28"/>
          <w:szCs w:val="28"/>
        </w:rPr>
      </w:pPr>
      <w:r>
        <w:rPr>
          <w:sz w:val="28"/>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F17355" w:rsidRDefault="00F17355" w:rsidP="00B8172E">
      <w:pPr>
        <w:pStyle w:val="afa"/>
        <w:ind w:firstLine="720"/>
        <w:jc w:val="both"/>
        <w:rPr>
          <w:sz w:val="28"/>
          <w:szCs w:val="28"/>
        </w:rPr>
      </w:pPr>
      <w:r>
        <w:rPr>
          <w:sz w:val="28"/>
          <w:szCs w:val="28"/>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w:t>
      </w:r>
      <w:r w:rsidR="00B8172E">
        <w:rPr>
          <w:sz w:val="28"/>
          <w:szCs w:val="28"/>
        </w:rPr>
        <w:t xml:space="preserve">, устанавливающего общие правила проведения контрольного мероприятия. </w:t>
      </w:r>
      <w:r>
        <w:rPr>
          <w:sz w:val="28"/>
          <w:szCs w:val="28"/>
        </w:rPr>
        <w:t>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F17355" w:rsidRDefault="00F17355" w:rsidP="00F17355">
      <w:pPr>
        <w:pStyle w:val="afa"/>
        <w:jc w:val="both"/>
        <w:rPr>
          <w:sz w:val="28"/>
          <w:szCs w:val="28"/>
        </w:rPr>
      </w:pPr>
    </w:p>
    <w:p w:rsidR="00F17355" w:rsidRDefault="00F17355" w:rsidP="00B8172E">
      <w:pPr>
        <w:pStyle w:val="afa"/>
        <w:ind w:firstLine="709"/>
        <w:jc w:val="both"/>
        <w:rPr>
          <w:bCs/>
          <w:sz w:val="28"/>
          <w:szCs w:val="28"/>
        </w:rPr>
      </w:pPr>
      <w:r w:rsidRPr="00B8172E">
        <w:rPr>
          <w:bCs/>
          <w:sz w:val="28"/>
          <w:szCs w:val="28"/>
        </w:rPr>
        <w:t>6.2. Методы получения информации</w:t>
      </w:r>
    </w:p>
    <w:p w:rsidR="00B8172E" w:rsidRPr="00B8172E" w:rsidRDefault="00B8172E" w:rsidP="00B8172E">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w:t>
      </w:r>
    </w:p>
    <w:p w:rsidR="00F17355" w:rsidRDefault="00F17355" w:rsidP="00F17355">
      <w:pPr>
        <w:pStyle w:val="afa"/>
        <w:ind w:firstLine="720"/>
        <w:jc w:val="both"/>
        <w:rPr>
          <w:sz w:val="28"/>
          <w:szCs w:val="28"/>
        </w:rPr>
      </w:pPr>
      <w:r>
        <w:rPr>
          <w:sz w:val="28"/>
          <w:szCs w:val="28"/>
        </w:rPr>
        <w:t>6.2.2. Источниками первичной информации при проведении аудита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w:t>
      </w:r>
    </w:p>
    <w:p w:rsidR="00F17355" w:rsidRDefault="00F17355" w:rsidP="00F17355">
      <w:pPr>
        <w:pStyle w:val="afa"/>
        <w:ind w:firstLine="720"/>
        <w:jc w:val="both"/>
        <w:rPr>
          <w:sz w:val="28"/>
          <w:szCs w:val="28"/>
        </w:rPr>
      </w:pPr>
      <w:r>
        <w:rPr>
          <w:sz w:val="28"/>
          <w:szCs w:val="28"/>
        </w:rPr>
        <w:t>При решении вопроса о проведении аудита эффективности необходимо учитывать:</w:t>
      </w:r>
    </w:p>
    <w:p w:rsidR="00F17355" w:rsidRDefault="00F17355" w:rsidP="00F17355">
      <w:pPr>
        <w:pStyle w:val="afa"/>
        <w:ind w:firstLine="720"/>
        <w:jc w:val="both"/>
        <w:rPr>
          <w:sz w:val="28"/>
          <w:szCs w:val="28"/>
        </w:rPr>
      </w:pPr>
      <w:r>
        <w:rPr>
          <w:sz w:val="28"/>
          <w:szCs w:val="28"/>
        </w:rPr>
        <w:t>- возможность использования полученных данных для формирования соответствующих выводов по рассматриваемой проблеме;</w:t>
      </w:r>
    </w:p>
    <w:p w:rsidR="00F17355" w:rsidRDefault="00F17355" w:rsidP="00F17355">
      <w:pPr>
        <w:pStyle w:val="afa"/>
        <w:ind w:firstLine="720"/>
        <w:jc w:val="both"/>
        <w:rPr>
          <w:sz w:val="28"/>
          <w:szCs w:val="28"/>
        </w:rPr>
      </w:pPr>
      <w:r>
        <w:rPr>
          <w:sz w:val="28"/>
          <w:szCs w:val="28"/>
        </w:rPr>
        <w:t>- наличие информации по вопросам, являющи</w:t>
      </w:r>
      <w:r w:rsidR="00F64391">
        <w:rPr>
          <w:sz w:val="28"/>
          <w:szCs w:val="28"/>
        </w:rPr>
        <w:t>м</w:t>
      </w:r>
      <w:r>
        <w:rPr>
          <w:sz w:val="28"/>
          <w:szCs w:val="28"/>
        </w:rPr>
        <w:t>ся предметом проводимого аудита эффективности, в других организациях;</w:t>
      </w:r>
    </w:p>
    <w:p w:rsidR="00F17355" w:rsidRDefault="00F17355" w:rsidP="00F17355">
      <w:pPr>
        <w:pStyle w:val="afa"/>
        <w:ind w:firstLine="720"/>
        <w:jc w:val="both"/>
        <w:rPr>
          <w:sz w:val="28"/>
          <w:szCs w:val="28"/>
        </w:rPr>
      </w:pPr>
      <w:r>
        <w:rPr>
          <w:sz w:val="28"/>
          <w:szCs w:val="28"/>
        </w:rPr>
        <w:t>- возможность осуществления выборки респондентов, позволяющей сделать обобщенные выводы относи</w:t>
      </w:r>
      <w:r w:rsidR="00F64391">
        <w:rPr>
          <w:sz w:val="28"/>
          <w:szCs w:val="28"/>
        </w:rPr>
        <w:t>тельно всей изучаемой проблемы;</w:t>
      </w:r>
    </w:p>
    <w:p w:rsidR="00F17355" w:rsidRDefault="00F17355" w:rsidP="00F17355">
      <w:pPr>
        <w:pStyle w:val="afa"/>
        <w:ind w:firstLine="720"/>
        <w:jc w:val="both"/>
        <w:rPr>
          <w:sz w:val="28"/>
          <w:szCs w:val="28"/>
        </w:rPr>
      </w:pPr>
      <w:r>
        <w:rPr>
          <w:sz w:val="28"/>
          <w:szCs w:val="28"/>
        </w:rPr>
        <w:t>- наличие ресурсов, необходимых для проведения аудита эффективности.</w:t>
      </w:r>
    </w:p>
    <w:p w:rsidR="00F17355" w:rsidRDefault="00F17355" w:rsidP="00F17355">
      <w:pPr>
        <w:pStyle w:val="afa"/>
        <w:ind w:firstLine="720"/>
        <w:jc w:val="both"/>
        <w:rPr>
          <w:sz w:val="28"/>
          <w:szCs w:val="28"/>
        </w:rPr>
      </w:pPr>
      <w:r>
        <w:rPr>
          <w:sz w:val="28"/>
          <w:szCs w:val="28"/>
        </w:rPr>
        <w:t xml:space="preserve">Сбор информации осуществляется как должностными лицами </w:t>
      </w:r>
      <w:r w:rsidR="00F64391">
        <w:rPr>
          <w:sz w:val="28"/>
          <w:szCs w:val="28"/>
        </w:rPr>
        <w:t>КСП</w:t>
      </w:r>
      <w:r>
        <w:rPr>
          <w:sz w:val="28"/>
          <w:szCs w:val="28"/>
        </w:rPr>
        <w:t xml:space="preserve">, </w:t>
      </w:r>
      <w:r>
        <w:rPr>
          <w:sz w:val="28"/>
          <w:szCs w:val="28"/>
        </w:rPr>
        <w:lastRenderedPageBreak/>
        <w:t>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w:t>
      </w:r>
    </w:p>
    <w:p w:rsidR="00F17355" w:rsidRDefault="00F17355" w:rsidP="00F17355">
      <w:pPr>
        <w:pStyle w:val="afa"/>
        <w:jc w:val="both"/>
        <w:rPr>
          <w:sz w:val="28"/>
          <w:szCs w:val="28"/>
        </w:rPr>
      </w:pPr>
    </w:p>
    <w:p w:rsidR="00F17355" w:rsidRPr="001228AE" w:rsidRDefault="00F17355" w:rsidP="001228AE">
      <w:pPr>
        <w:pStyle w:val="afa"/>
        <w:ind w:firstLine="709"/>
        <w:jc w:val="center"/>
        <w:rPr>
          <w:b/>
          <w:bCs/>
          <w:sz w:val="28"/>
          <w:szCs w:val="28"/>
        </w:rPr>
      </w:pPr>
      <w:r w:rsidRPr="001228AE">
        <w:rPr>
          <w:b/>
          <w:bCs/>
          <w:sz w:val="28"/>
          <w:szCs w:val="28"/>
        </w:rPr>
        <w:t>7. Подготовка и оформление результатов аудита эффективности</w:t>
      </w:r>
    </w:p>
    <w:p w:rsidR="00F17355" w:rsidRPr="00AA29A4" w:rsidRDefault="00F17355" w:rsidP="00F17355">
      <w:pPr>
        <w:pStyle w:val="afa"/>
        <w:jc w:val="center"/>
        <w:rPr>
          <w:bCs/>
          <w:sz w:val="28"/>
          <w:szCs w:val="28"/>
        </w:rPr>
      </w:pPr>
    </w:p>
    <w:p w:rsidR="00F17355" w:rsidRDefault="00F17355" w:rsidP="00F64391">
      <w:pPr>
        <w:pStyle w:val="afa"/>
        <w:ind w:firstLine="709"/>
        <w:jc w:val="both"/>
        <w:rPr>
          <w:bCs/>
          <w:sz w:val="28"/>
          <w:szCs w:val="28"/>
        </w:rPr>
      </w:pPr>
      <w:r w:rsidRPr="00F64391">
        <w:rPr>
          <w:bCs/>
          <w:sz w:val="28"/>
          <w:szCs w:val="28"/>
        </w:rPr>
        <w:t>7.1. Заключения и выводы</w:t>
      </w:r>
    </w:p>
    <w:p w:rsidR="00F64391" w:rsidRPr="00F64391" w:rsidRDefault="00F64391" w:rsidP="00F64391">
      <w:pPr>
        <w:pStyle w:val="afa"/>
        <w:ind w:firstLine="709"/>
        <w:jc w:val="both"/>
        <w:rPr>
          <w:bCs/>
          <w:sz w:val="28"/>
          <w:szCs w:val="28"/>
        </w:rPr>
      </w:pPr>
    </w:p>
    <w:p w:rsidR="00F64391" w:rsidRDefault="00F17355" w:rsidP="00F17355">
      <w:pPr>
        <w:pStyle w:val="afa"/>
        <w:ind w:firstLine="720"/>
        <w:jc w:val="both"/>
        <w:rPr>
          <w:sz w:val="28"/>
          <w:szCs w:val="28"/>
        </w:rPr>
      </w:pPr>
      <w:r>
        <w:rPr>
          <w:sz w:val="28"/>
          <w:szCs w:val="28"/>
        </w:rPr>
        <w:t>7.1.1.</w:t>
      </w:r>
      <w:r w:rsidR="00F64391">
        <w:rPr>
          <w:sz w:val="28"/>
          <w:szCs w:val="28"/>
        </w:rPr>
        <w:t xml:space="preserve"> По результатам каждой проверки эффективности использования средств местного бюджета на основании акта подготавливается отчет, в котором должны быть ясно и четко указаны: цели данной проверки и период </w:t>
      </w:r>
      <w:r w:rsidR="005E676D">
        <w:rPr>
          <w:sz w:val="28"/>
          <w:szCs w:val="28"/>
        </w:rPr>
        <w:t>времени, который она охватывала; характеристика проверяемой сферы, программы и направления деятельности объекта проверки; вопросы и объекты проверки; критерии оценки эффективности, использованные для целей данной проверки; методы сбора данных и формирования доказательств; заключения, выводы и рекомендации, сделанные по итогам проверки.</w:t>
      </w:r>
    </w:p>
    <w:p w:rsidR="00D62857" w:rsidRDefault="005E676D" w:rsidP="00D62857">
      <w:pPr>
        <w:pStyle w:val="afa"/>
        <w:ind w:firstLine="720"/>
        <w:jc w:val="both"/>
        <w:rPr>
          <w:sz w:val="28"/>
          <w:szCs w:val="28"/>
        </w:rPr>
      </w:pPr>
      <w:r>
        <w:rPr>
          <w:sz w:val="28"/>
          <w:szCs w:val="28"/>
        </w:rPr>
        <w:t>7.1.2. Подготовку результатов аудита эффективности необходимо начинать со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w:t>
      </w:r>
      <w:r w:rsidR="00D62857">
        <w:rPr>
          <w:sz w:val="28"/>
          <w:szCs w:val="28"/>
        </w:rPr>
        <w:t>, с утвержденными критериями оценки эффективности. По результатам этого сравнения следует подготовить заключения, которые должны указывать, в какой степени результаты использования средств местного бюджета в поверяемой сфере или деятельности объектов проверки соответствуют критериям оценки эффективности.</w:t>
      </w:r>
    </w:p>
    <w:p w:rsidR="00F17355" w:rsidRDefault="00D62857" w:rsidP="00961441">
      <w:pPr>
        <w:pStyle w:val="afa"/>
        <w:ind w:firstLine="720"/>
        <w:jc w:val="both"/>
        <w:rPr>
          <w:sz w:val="28"/>
          <w:szCs w:val="28"/>
        </w:rPr>
      </w:pPr>
      <w:r>
        <w:rPr>
          <w:sz w:val="28"/>
          <w:szCs w:val="28"/>
        </w:rPr>
        <w:t xml:space="preserve">Если реальные результаты использования средств местного бюджета в проверяемой сфере и организация деятельности объектов проверки соответствуют установленным критериям, это означает, </w:t>
      </w:r>
      <w:r w:rsidR="00961441">
        <w:rPr>
          <w:sz w:val="28"/>
          <w:szCs w:val="28"/>
        </w:rPr>
        <w:t>что средства местного бюджета используются с достаточной степенью эффективности.</w:t>
      </w:r>
    </w:p>
    <w:p w:rsidR="00F17355" w:rsidRDefault="00961441" w:rsidP="00F17355">
      <w:pPr>
        <w:pStyle w:val="afa"/>
        <w:ind w:firstLine="720"/>
        <w:jc w:val="both"/>
        <w:rPr>
          <w:sz w:val="28"/>
          <w:szCs w:val="28"/>
        </w:rPr>
      </w:pPr>
      <w:r>
        <w:rPr>
          <w:sz w:val="28"/>
          <w:szCs w:val="28"/>
        </w:rPr>
        <w:t>Их н</w:t>
      </w:r>
      <w:r w:rsidR="00F17355">
        <w:rPr>
          <w:sz w:val="28"/>
          <w:szCs w:val="28"/>
        </w:rPr>
        <w:t xml:space="preserve">есоответствие свидетельствует о </w:t>
      </w:r>
      <w:r>
        <w:rPr>
          <w:sz w:val="28"/>
          <w:szCs w:val="28"/>
        </w:rPr>
        <w:t xml:space="preserve">наличии недостатков </w:t>
      </w:r>
      <w:r w:rsidR="00F17355">
        <w:rPr>
          <w:sz w:val="28"/>
          <w:szCs w:val="28"/>
        </w:rPr>
        <w:t xml:space="preserve">и необходимости улучшения </w:t>
      </w:r>
      <w:r>
        <w:rPr>
          <w:sz w:val="28"/>
          <w:szCs w:val="28"/>
        </w:rPr>
        <w:t xml:space="preserve">организации </w:t>
      </w:r>
      <w:r w:rsidR="00F17355">
        <w:rPr>
          <w:sz w:val="28"/>
          <w:szCs w:val="28"/>
        </w:rPr>
        <w:t>деятельности объектов проверки по использованию</w:t>
      </w:r>
      <w:r>
        <w:rPr>
          <w:sz w:val="28"/>
          <w:szCs w:val="28"/>
        </w:rPr>
        <w:t xml:space="preserve"> средств местного бюджета</w:t>
      </w:r>
      <w:r w:rsidR="00F17355">
        <w:rPr>
          <w:sz w:val="28"/>
          <w:szCs w:val="28"/>
        </w:rPr>
        <w:t xml:space="preserve">. </w:t>
      </w:r>
      <w:r>
        <w:rPr>
          <w:sz w:val="28"/>
          <w:szCs w:val="28"/>
        </w:rPr>
        <w:t>В случае</w:t>
      </w:r>
      <w:r w:rsidR="00F17355">
        <w:rPr>
          <w:sz w:val="28"/>
          <w:szCs w:val="28"/>
        </w:rPr>
        <w:t xml:space="preserve"> выявлени</w:t>
      </w:r>
      <w:r>
        <w:rPr>
          <w:sz w:val="28"/>
          <w:szCs w:val="28"/>
        </w:rPr>
        <w:t>я</w:t>
      </w:r>
      <w:r w:rsidR="00F17355">
        <w:rPr>
          <w:sz w:val="28"/>
          <w:szCs w:val="28"/>
        </w:rPr>
        <w:t xml:space="preserve"> недостатков заключения должны содержать конкретные факты, свидетельствующие о неэффективном использовании </w:t>
      </w:r>
      <w:r>
        <w:rPr>
          <w:sz w:val="28"/>
          <w:szCs w:val="28"/>
        </w:rPr>
        <w:t>средств местного бюджета объектами проверки.</w:t>
      </w:r>
    </w:p>
    <w:p w:rsidR="00F17355" w:rsidRDefault="00961441" w:rsidP="00961441">
      <w:pPr>
        <w:pStyle w:val="afa"/>
        <w:ind w:firstLine="720"/>
        <w:jc w:val="both"/>
        <w:rPr>
          <w:sz w:val="28"/>
          <w:szCs w:val="28"/>
        </w:rPr>
      </w:pPr>
      <w:r>
        <w:rPr>
          <w:sz w:val="28"/>
          <w:szCs w:val="28"/>
        </w:rPr>
        <w:t>7.1.3</w:t>
      </w:r>
      <w:r w:rsidR="00F17355">
        <w:rPr>
          <w:sz w:val="28"/>
          <w:szCs w:val="28"/>
        </w:rPr>
        <w:t xml:space="preserve">. При проведении сравнительного анализа и подготовке заключений </w:t>
      </w:r>
      <w:r>
        <w:rPr>
          <w:sz w:val="28"/>
          <w:szCs w:val="28"/>
        </w:rPr>
        <w:t xml:space="preserve">по его результатам </w:t>
      </w:r>
      <w:r w:rsidR="00F17355">
        <w:rPr>
          <w:sz w:val="28"/>
          <w:szCs w:val="28"/>
        </w:rPr>
        <w:t xml:space="preserve">следует исходить </w:t>
      </w:r>
      <w:r>
        <w:rPr>
          <w:sz w:val="28"/>
          <w:szCs w:val="28"/>
        </w:rPr>
        <w:t xml:space="preserve">только </w:t>
      </w:r>
      <w:r w:rsidR="00F17355">
        <w:rPr>
          <w:sz w:val="28"/>
          <w:szCs w:val="28"/>
        </w:rPr>
        <w:t xml:space="preserve">из </w:t>
      </w:r>
      <w:r>
        <w:rPr>
          <w:sz w:val="28"/>
          <w:szCs w:val="28"/>
        </w:rPr>
        <w:t xml:space="preserve">полученных и собранных </w:t>
      </w:r>
      <w:r w:rsidR="00F17355">
        <w:rPr>
          <w:sz w:val="28"/>
          <w:szCs w:val="28"/>
        </w:rPr>
        <w:t xml:space="preserve">фактических </w:t>
      </w:r>
      <w:r>
        <w:rPr>
          <w:sz w:val="28"/>
          <w:szCs w:val="28"/>
        </w:rPr>
        <w:t>данных,</w:t>
      </w:r>
      <w:r w:rsidR="00F17355">
        <w:rPr>
          <w:sz w:val="28"/>
          <w:szCs w:val="28"/>
        </w:rPr>
        <w:t xml:space="preserve">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w:t>
      </w:r>
      <w:r>
        <w:rPr>
          <w:sz w:val="28"/>
          <w:szCs w:val="28"/>
        </w:rPr>
        <w:t>, которые должны:</w:t>
      </w:r>
    </w:p>
    <w:p w:rsidR="00F17355" w:rsidRDefault="00242757" w:rsidP="00F17355">
      <w:pPr>
        <w:pStyle w:val="afa"/>
        <w:ind w:firstLine="720"/>
        <w:jc w:val="both"/>
        <w:rPr>
          <w:sz w:val="28"/>
          <w:szCs w:val="28"/>
        </w:rPr>
      </w:pPr>
      <w:r>
        <w:rPr>
          <w:sz w:val="28"/>
          <w:szCs w:val="28"/>
        </w:rPr>
        <w:t xml:space="preserve">содержать характеристику и значимость выявленных отклонений фактических результатов использования средств местного бюджета в </w:t>
      </w:r>
      <w:r>
        <w:rPr>
          <w:sz w:val="28"/>
          <w:szCs w:val="28"/>
        </w:rPr>
        <w:lastRenderedPageBreak/>
        <w:t>проверяемой сфере или деятельности объектов проверки от критериев эффективности, установленных в программе аудита эффективности;</w:t>
      </w:r>
    </w:p>
    <w:p w:rsidR="00242757" w:rsidRDefault="00242757" w:rsidP="00F17355">
      <w:pPr>
        <w:pStyle w:val="afa"/>
        <w:ind w:firstLine="720"/>
        <w:jc w:val="both"/>
        <w:rPr>
          <w:sz w:val="28"/>
          <w:szCs w:val="28"/>
        </w:rPr>
      </w:pPr>
      <w:r>
        <w:rPr>
          <w:sz w:val="28"/>
          <w:szCs w:val="28"/>
        </w:rPr>
        <w:t>определять причины выявленных недостатков, которые привели к неэффективному использованию средств местного бюджета, и последствия, которые эти недостатки влекут или могут повлечь за собой;</w:t>
      </w:r>
    </w:p>
    <w:p w:rsidR="00242757" w:rsidRDefault="00242757" w:rsidP="00F17355">
      <w:pPr>
        <w:pStyle w:val="afa"/>
        <w:ind w:firstLine="720"/>
        <w:jc w:val="both"/>
        <w:rPr>
          <w:sz w:val="28"/>
          <w:szCs w:val="28"/>
        </w:rPr>
      </w:pPr>
      <w:r>
        <w:rPr>
          <w:sz w:val="28"/>
          <w:szCs w:val="28"/>
        </w:rPr>
        <w:t>указывать ответственных должностных лиц, к компетенции которых относятся выявленные недостатки;</w:t>
      </w:r>
    </w:p>
    <w:p w:rsidR="00242757" w:rsidRDefault="00242757" w:rsidP="00F17355">
      <w:pPr>
        <w:pStyle w:val="afa"/>
        <w:ind w:firstLine="720"/>
        <w:jc w:val="both"/>
        <w:rPr>
          <w:sz w:val="28"/>
          <w:szCs w:val="28"/>
        </w:rPr>
      </w:pPr>
      <w:r>
        <w:rPr>
          <w:sz w:val="28"/>
          <w:szCs w:val="28"/>
        </w:rPr>
        <w:t>включать общую оценку степени эффективности использования средств местного бюджета исходя из целей аудита эффективности.</w:t>
      </w:r>
    </w:p>
    <w:p w:rsidR="002B6346" w:rsidRDefault="00F17355" w:rsidP="00F17355">
      <w:pPr>
        <w:pStyle w:val="afa"/>
        <w:ind w:firstLine="720"/>
        <w:jc w:val="both"/>
        <w:rPr>
          <w:sz w:val="28"/>
          <w:szCs w:val="28"/>
        </w:rPr>
      </w:pPr>
      <w:r>
        <w:rPr>
          <w:sz w:val="28"/>
          <w:szCs w:val="28"/>
        </w:rPr>
        <w:t>Заключения о со</w:t>
      </w:r>
      <w:r w:rsidR="00242757">
        <w:rPr>
          <w:sz w:val="28"/>
          <w:szCs w:val="28"/>
        </w:rPr>
        <w:t xml:space="preserve">ответствии </w:t>
      </w:r>
      <w:r>
        <w:rPr>
          <w:sz w:val="28"/>
          <w:szCs w:val="28"/>
        </w:rPr>
        <w:t xml:space="preserve">фактических результатов </w:t>
      </w:r>
      <w:r w:rsidR="00242757">
        <w:rPr>
          <w:sz w:val="28"/>
          <w:szCs w:val="28"/>
        </w:rPr>
        <w:t>испо</w:t>
      </w:r>
      <w:r w:rsidR="00071C72">
        <w:rPr>
          <w:sz w:val="28"/>
          <w:szCs w:val="28"/>
        </w:rPr>
        <w:t>льзования средств местного бюджета</w:t>
      </w:r>
      <w:r w:rsidR="002B6346">
        <w:rPr>
          <w:sz w:val="28"/>
          <w:szCs w:val="28"/>
        </w:rPr>
        <w:t xml:space="preserve"> в проверяемой сфере или деятельности объектов проверки установленным критериям </w:t>
      </w:r>
      <w:r>
        <w:rPr>
          <w:sz w:val="28"/>
          <w:szCs w:val="28"/>
        </w:rPr>
        <w:t>эффективности</w:t>
      </w:r>
      <w:r w:rsidR="002B6346">
        <w:rPr>
          <w:sz w:val="28"/>
          <w:szCs w:val="28"/>
        </w:rPr>
        <w:t>, а также сделанные на их основе выводы подготавливаются в произвольной форме в составе рабочей документации по проведению аудита эффективности.</w:t>
      </w:r>
    </w:p>
    <w:p w:rsidR="00F17355" w:rsidRDefault="00F17355" w:rsidP="00F17355">
      <w:pPr>
        <w:pStyle w:val="afa"/>
        <w:ind w:firstLine="720"/>
        <w:jc w:val="both"/>
        <w:rPr>
          <w:sz w:val="28"/>
          <w:szCs w:val="28"/>
        </w:rPr>
      </w:pPr>
      <w:r>
        <w:rPr>
          <w:sz w:val="28"/>
          <w:szCs w:val="28"/>
        </w:rPr>
        <w:t>7.1.</w:t>
      </w:r>
      <w:r w:rsidR="002B6346">
        <w:rPr>
          <w:sz w:val="28"/>
          <w:szCs w:val="28"/>
        </w:rPr>
        <w:t>4</w:t>
      </w:r>
      <w:r>
        <w:rPr>
          <w:sz w:val="28"/>
          <w:szCs w:val="28"/>
        </w:rPr>
        <w:t>.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w:t>
      </w:r>
    </w:p>
    <w:p w:rsidR="00F17355" w:rsidRDefault="00F17355" w:rsidP="00F17355">
      <w:pPr>
        <w:pStyle w:val="afa"/>
        <w:ind w:firstLine="720"/>
        <w:jc w:val="both"/>
        <w:rPr>
          <w:sz w:val="28"/>
          <w:szCs w:val="28"/>
        </w:rPr>
      </w:pPr>
      <w:r>
        <w:rPr>
          <w:sz w:val="28"/>
          <w:szCs w:val="28"/>
        </w:rPr>
        <w:t>- определить характер проблем (случайный или системный), выявленных в деятельности объектов проверки или в проверяемой сфере;</w:t>
      </w:r>
    </w:p>
    <w:p w:rsidR="00F17355" w:rsidRDefault="00F17355" w:rsidP="00F17355">
      <w:pPr>
        <w:pStyle w:val="afa"/>
        <w:ind w:firstLine="720"/>
        <w:jc w:val="both"/>
        <w:rPr>
          <w:sz w:val="28"/>
          <w:szCs w:val="28"/>
        </w:rPr>
      </w:pPr>
      <w:r>
        <w:rPr>
          <w:sz w:val="28"/>
          <w:szCs w:val="28"/>
        </w:rPr>
        <w:t>- оценить фактическое или возможное влияние данн</w:t>
      </w:r>
      <w:r w:rsidR="002B6346">
        <w:rPr>
          <w:sz w:val="28"/>
          <w:szCs w:val="28"/>
        </w:rPr>
        <w:t>ых</w:t>
      </w:r>
      <w:r>
        <w:rPr>
          <w:sz w:val="28"/>
          <w:szCs w:val="28"/>
        </w:rPr>
        <w:t xml:space="preserve"> проблем на результаты использования </w:t>
      </w:r>
      <w:r w:rsidR="002B6346">
        <w:rPr>
          <w:sz w:val="28"/>
          <w:szCs w:val="28"/>
        </w:rPr>
        <w:t xml:space="preserve">средств местного бюджета </w:t>
      </w:r>
      <w:r>
        <w:rPr>
          <w:sz w:val="28"/>
          <w:szCs w:val="28"/>
        </w:rPr>
        <w:t>в деятельности объектов проверки</w:t>
      </w:r>
      <w:r w:rsidRPr="0030482D">
        <w:rPr>
          <w:sz w:val="28"/>
          <w:szCs w:val="28"/>
        </w:rPr>
        <w:t xml:space="preserve"> </w:t>
      </w:r>
      <w:r>
        <w:rPr>
          <w:sz w:val="28"/>
          <w:szCs w:val="28"/>
        </w:rPr>
        <w:t xml:space="preserve">или в проверяемой </w:t>
      </w:r>
      <w:r w:rsidR="002B6346">
        <w:rPr>
          <w:sz w:val="28"/>
          <w:szCs w:val="28"/>
        </w:rPr>
        <w:t>сфере;</w:t>
      </w:r>
    </w:p>
    <w:p w:rsidR="00F17355" w:rsidRDefault="00F17355" w:rsidP="00F17355">
      <w:pPr>
        <w:pStyle w:val="afa"/>
        <w:ind w:firstLine="720"/>
        <w:jc w:val="both"/>
        <w:rPr>
          <w:sz w:val="28"/>
          <w:szCs w:val="28"/>
        </w:rPr>
      </w:pPr>
      <w:r>
        <w:rPr>
          <w:sz w:val="28"/>
          <w:szCs w:val="28"/>
        </w:rPr>
        <w:t>- установить причины присутствия данных проблем и подготовить соответствующие рекомендации по ее решению;</w:t>
      </w:r>
    </w:p>
    <w:p w:rsidR="00F17355" w:rsidRDefault="00F17355" w:rsidP="00F17355">
      <w:pPr>
        <w:pStyle w:val="afa"/>
        <w:ind w:firstLine="720"/>
        <w:jc w:val="both"/>
        <w:rPr>
          <w:sz w:val="28"/>
          <w:szCs w:val="28"/>
        </w:rPr>
      </w:pPr>
      <w:r>
        <w:rPr>
          <w:sz w:val="28"/>
          <w:szCs w:val="28"/>
        </w:rPr>
        <w:t>- проанализировать возможности устранения выявленных п</w:t>
      </w:r>
      <w:r w:rsidR="002B6346">
        <w:rPr>
          <w:sz w:val="28"/>
          <w:szCs w:val="28"/>
        </w:rPr>
        <w:t>роблем самим объектом проверки;</w:t>
      </w:r>
    </w:p>
    <w:p w:rsidR="00F17355" w:rsidRDefault="00F17355" w:rsidP="00F17355">
      <w:pPr>
        <w:pStyle w:val="afa"/>
        <w:ind w:firstLine="720"/>
        <w:jc w:val="both"/>
        <w:rPr>
          <w:sz w:val="28"/>
          <w:szCs w:val="28"/>
        </w:rPr>
      </w:pPr>
      <w:r>
        <w:rPr>
          <w:sz w:val="28"/>
          <w:szCs w:val="28"/>
        </w:rPr>
        <w:t>- обсудить проблемы с экспертами и руководством объекта проверки;</w:t>
      </w:r>
    </w:p>
    <w:p w:rsidR="00F17355" w:rsidRDefault="00F17355" w:rsidP="00F17355">
      <w:pPr>
        <w:pStyle w:val="afa"/>
        <w:ind w:firstLine="720"/>
        <w:jc w:val="both"/>
        <w:rPr>
          <w:sz w:val="28"/>
          <w:szCs w:val="28"/>
        </w:rPr>
      </w:pPr>
      <w:r>
        <w:rPr>
          <w:sz w:val="28"/>
          <w:szCs w:val="28"/>
        </w:rPr>
        <w:t>- собрать при необходимости дополнительные фактические материалы.</w:t>
      </w:r>
    </w:p>
    <w:p w:rsidR="00F17355" w:rsidRDefault="00F17355" w:rsidP="00F17355">
      <w:pPr>
        <w:pStyle w:val="afa"/>
        <w:ind w:firstLine="720"/>
        <w:jc w:val="both"/>
        <w:rPr>
          <w:sz w:val="28"/>
          <w:szCs w:val="28"/>
        </w:rPr>
      </w:pPr>
      <w:r>
        <w:rPr>
          <w:sz w:val="28"/>
          <w:szCs w:val="28"/>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F17355" w:rsidRDefault="00F17355" w:rsidP="00F17355">
      <w:pPr>
        <w:pStyle w:val="afa"/>
        <w:jc w:val="both"/>
        <w:rPr>
          <w:sz w:val="28"/>
          <w:szCs w:val="28"/>
        </w:rPr>
      </w:pPr>
    </w:p>
    <w:p w:rsidR="00F17355" w:rsidRDefault="00F17355" w:rsidP="00147701">
      <w:pPr>
        <w:pStyle w:val="afa"/>
        <w:ind w:firstLine="709"/>
        <w:jc w:val="both"/>
        <w:rPr>
          <w:bCs/>
          <w:sz w:val="28"/>
          <w:szCs w:val="28"/>
        </w:rPr>
      </w:pPr>
      <w:r w:rsidRPr="00147701">
        <w:rPr>
          <w:bCs/>
          <w:sz w:val="28"/>
          <w:szCs w:val="28"/>
        </w:rPr>
        <w:t>7.2. Рекомендации</w:t>
      </w:r>
    </w:p>
    <w:p w:rsidR="00147701" w:rsidRPr="00147701" w:rsidRDefault="00147701" w:rsidP="00147701">
      <w:pPr>
        <w:pStyle w:val="afa"/>
        <w:ind w:firstLine="709"/>
        <w:jc w:val="both"/>
        <w:rPr>
          <w:bCs/>
          <w:sz w:val="28"/>
          <w:szCs w:val="28"/>
        </w:rPr>
      </w:pPr>
    </w:p>
    <w:p w:rsidR="00147701" w:rsidRDefault="00F17355" w:rsidP="00F17355">
      <w:pPr>
        <w:pStyle w:val="afa"/>
        <w:ind w:firstLine="720"/>
        <w:jc w:val="both"/>
        <w:rPr>
          <w:sz w:val="28"/>
          <w:szCs w:val="28"/>
        </w:rPr>
      </w:pPr>
      <w:r>
        <w:rPr>
          <w:sz w:val="28"/>
          <w:szCs w:val="28"/>
        </w:rPr>
        <w:t>7.2.1. Подготовка рекомендаций является завершающей процедурой формирования результатов аудита эффективности.</w:t>
      </w:r>
    </w:p>
    <w:p w:rsidR="00147701" w:rsidRDefault="00147701" w:rsidP="00F17355">
      <w:pPr>
        <w:pStyle w:val="afa"/>
        <w:ind w:firstLine="720"/>
        <w:jc w:val="both"/>
        <w:rPr>
          <w:sz w:val="28"/>
          <w:szCs w:val="28"/>
        </w:rPr>
      </w:pPr>
      <w:r>
        <w:rPr>
          <w:sz w:val="28"/>
          <w:szCs w:val="28"/>
        </w:rPr>
        <w:t xml:space="preserve">В случае,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w:t>
      </w:r>
      <w:r>
        <w:rPr>
          <w:sz w:val="28"/>
          <w:szCs w:val="28"/>
        </w:rPr>
        <w:lastRenderedPageBreak/>
        <w:t>недостатков, которые включаются в отчет о результатах аудита эффективности.</w:t>
      </w:r>
    </w:p>
    <w:p w:rsidR="00147701" w:rsidRDefault="00291955" w:rsidP="00F17355">
      <w:pPr>
        <w:pStyle w:val="afa"/>
        <w:ind w:firstLine="720"/>
        <w:jc w:val="both"/>
        <w:rPr>
          <w:sz w:val="28"/>
          <w:szCs w:val="28"/>
        </w:rPr>
      </w:pPr>
      <w:r>
        <w:rPr>
          <w:sz w:val="28"/>
          <w:szCs w:val="28"/>
        </w:rPr>
        <w:t xml:space="preserve">Если результаты использования средств местного бюджета в </w:t>
      </w:r>
      <w:r w:rsidR="00884732">
        <w:rPr>
          <w:sz w:val="28"/>
          <w:szCs w:val="28"/>
        </w:rPr>
        <w:t xml:space="preserve">проверяемой </w:t>
      </w:r>
      <w:r w:rsidR="008336E0">
        <w:rPr>
          <w:sz w:val="28"/>
          <w:szCs w:val="28"/>
        </w:rPr>
        <w:t>сфере или объектами проверки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средств местного бюджета.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повышения эффективности использования средств местного бюджета.</w:t>
      </w:r>
    </w:p>
    <w:p w:rsidR="00F17355" w:rsidRDefault="00F17355" w:rsidP="008336E0">
      <w:pPr>
        <w:pStyle w:val="afa"/>
        <w:ind w:firstLine="720"/>
        <w:jc w:val="both"/>
        <w:rPr>
          <w:sz w:val="28"/>
          <w:szCs w:val="28"/>
        </w:rPr>
      </w:pPr>
      <w:r>
        <w:rPr>
          <w:sz w:val="28"/>
          <w:szCs w:val="28"/>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w:t>
      </w:r>
      <w:r w:rsidR="008336E0">
        <w:rPr>
          <w:sz w:val="28"/>
          <w:szCs w:val="28"/>
        </w:rPr>
        <w:t xml:space="preserve"> Рекомендации необходимо формулировать таким образом, чтобы они были:</w:t>
      </w:r>
    </w:p>
    <w:p w:rsidR="00F17355" w:rsidRDefault="00F17355" w:rsidP="00F17355">
      <w:pPr>
        <w:pStyle w:val="afa"/>
        <w:ind w:firstLine="720"/>
        <w:jc w:val="both"/>
        <w:rPr>
          <w:sz w:val="28"/>
          <w:szCs w:val="28"/>
        </w:rPr>
      </w:pPr>
      <w:r>
        <w:rPr>
          <w:sz w:val="28"/>
          <w:szCs w:val="28"/>
        </w:rPr>
        <w:t xml:space="preserve">направлены на устранение </w:t>
      </w:r>
      <w:r w:rsidR="008336E0">
        <w:rPr>
          <w:sz w:val="28"/>
          <w:szCs w:val="28"/>
        </w:rPr>
        <w:t>причин существования выявленного недостатка или проблемы</w:t>
      </w:r>
      <w:r>
        <w:rPr>
          <w:sz w:val="28"/>
          <w:szCs w:val="28"/>
        </w:rPr>
        <w:t>;</w:t>
      </w:r>
    </w:p>
    <w:p w:rsidR="00F17355" w:rsidRDefault="00F17355" w:rsidP="00F17355">
      <w:pPr>
        <w:pStyle w:val="afa"/>
        <w:ind w:firstLine="720"/>
        <w:jc w:val="both"/>
        <w:rPr>
          <w:sz w:val="28"/>
          <w:szCs w:val="28"/>
        </w:rPr>
      </w:pPr>
      <w:r>
        <w:rPr>
          <w:sz w:val="28"/>
          <w:szCs w:val="28"/>
        </w:rPr>
        <w:t xml:space="preserve">обращены в адрес объектов проверки, </w:t>
      </w:r>
      <w:r w:rsidR="008F23EE">
        <w:rPr>
          <w:sz w:val="28"/>
          <w:szCs w:val="28"/>
        </w:rPr>
        <w:t xml:space="preserve">органов местного самоуправления, </w:t>
      </w:r>
      <w:r>
        <w:rPr>
          <w:sz w:val="28"/>
          <w:szCs w:val="28"/>
        </w:rPr>
        <w:t>организаций и должностных лиц, в компетенцию и полномочия которых входит их выполнение;</w:t>
      </w:r>
    </w:p>
    <w:p w:rsidR="00F17355" w:rsidRDefault="00F17355" w:rsidP="00F17355">
      <w:pPr>
        <w:pStyle w:val="afa"/>
        <w:ind w:firstLine="720"/>
        <w:jc w:val="both"/>
        <w:rPr>
          <w:sz w:val="28"/>
          <w:szCs w:val="28"/>
        </w:rPr>
      </w:pPr>
      <w:r>
        <w:rPr>
          <w:sz w:val="28"/>
          <w:szCs w:val="28"/>
        </w:rPr>
        <w:t xml:space="preserve">ориентированы на принятие объектами </w:t>
      </w:r>
      <w:r w:rsidR="008F23EE">
        <w:rPr>
          <w:sz w:val="28"/>
          <w:szCs w:val="28"/>
        </w:rPr>
        <w:t>контроля конкретных мер</w:t>
      </w:r>
      <w:r>
        <w:rPr>
          <w:sz w:val="28"/>
          <w:szCs w:val="28"/>
        </w:rPr>
        <w:t xml:space="preserve"> по уст</w:t>
      </w:r>
      <w:r w:rsidR="008F23EE">
        <w:rPr>
          <w:sz w:val="28"/>
          <w:szCs w:val="28"/>
        </w:rPr>
        <w:t>ранению выявленных недостатков;</w:t>
      </w:r>
    </w:p>
    <w:p w:rsidR="008F23EE" w:rsidRDefault="008F23EE" w:rsidP="00F17355">
      <w:pPr>
        <w:pStyle w:val="afa"/>
        <w:ind w:firstLine="720"/>
        <w:jc w:val="both"/>
        <w:rPr>
          <w:sz w:val="28"/>
          <w:szCs w:val="28"/>
        </w:rPr>
      </w:pPr>
      <w:r>
        <w:rPr>
          <w:sz w:val="28"/>
          <w:szCs w:val="28"/>
        </w:rPr>
        <w:t>экономически эффективными, то есть расходы, связанные с их выполнением, не должны превышать получаемую выгоду;</w:t>
      </w:r>
    </w:p>
    <w:p w:rsidR="008F23EE" w:rsidRDefault="008F23EE" w:rsidP="00F17355">
      <w:pPr>
        <w:pStyle w:val="afa"/>
        <w:ind w:firstLine="720"/>
        <w:jc w:val="both"/>
        <w:rPr>
          <w:sz w:val="28"/>
          <w:szCs w:val="28"/>
        </w:rPr>
      </w:pPr>
      <w:r>
        <w:rPr>
          <w:sz w:val="28"/>
          <w:szCs w:val="28"/>
        </w:rPr>
        <w:t>направлены на получение результатов от их внедрения, которые можно оценить или измерить;</w:t>
      </w:r>
    </w:p>
    <w:p w:rsidR="008F23EE" w:rsidRDefault="008F23EE" w:rsidP="00F17355">
      <w:pPr>
        <w:pStyle w:val="afa"/>
        <w:ind w:firstLine="720"/>
        <w:jc w:val="both"/>
        <w:rPr>
          <w:sz w:val="28"/>
          <w:szCs w:val="28"/>
        </w:rPr>
      </w:pPr>
      <w:r>
        <w:rPr>
          <w:sz w:val="28"/>
          <w:szCs w:val="28"/>
        </w:rPr>
        <w:t>четкими и простыми по форме.</w:t>
      </w:r>
    </w:p>
    <w:p w:rsidR="005F5BCF" w:rsidRDefault="00F17355" w:rsidP="00F17355">
      <w:pPr>
        <w:pStyle w:val="afa"/>
        <w:ind w:firstLine="720"/>
        <w:jc w:val="both"/>
        <w:rPr>
          <w:sz w:val="28"/>
          <w:szCs w:val="28"/>
        </w:rPr>
      </w:pPr>
      <w:r>
        <w:rPr>
          <w:sz w:val="28"/>
          <w:szCs w:val="28"/>
        </w:rPr>
        <w:t>7.2.3. </w:t>
      </w:r>
      <w:r w:rsidR="008F23EE">
        <w:rPr>
          <w:sz w:val="28"/>
          <w:szCs w:val="28"/>
        </w:rPr>
        <w:t xml:space="preserve">Формулировки рекомендаций </w:t>
      </w:r>
      <w:r w:rsidR="00500483">
        <w:rPr>
          <w:sz w:val="28"/>
          <w:szCs w:val="28"/>
        </w:rPr>
        <w:t>должны быть достаточно конкретными, но без излишней детализации. В рекомендациях</w:t>
      </w:r>
      <w:r w:rsidR="005F5BCF">
        <w:rPr>
          <w:sz w:val="28"/>
          <w:szCs w:val="28"/>
        </w:rPr>
        <w:t>,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4F09A1" w:rsidRDefault="00F17355" w:rsidP="00F17355">
      <w:pPr>
        <w:pStyle w:val="afa"/>
        <w:ind w:firstLine="720"/>
        <w:jc w:val="both"/>
        <w:rPr>
          <w:sz w:val="28"/>
          <w:szCs w:val="28"/>
        </w:rPr>
      </w:pPr>
      <w:r>
        <w:rPr>
          <w:sz w:val="28"/>
          <w:szCs w:val="28"/>
        </w:rPr>
        <w:t xml:space="preserve">Вопрос о разработке </w:t>
      </w:r>
      <w:r w:rsidR="004F09A1">
        <w:rPr>
          <w:sz w:val="28"/>
          <w:szCs w:val="28"/>
        </w:rPr>
        <w:t xml:space="preserve">конкретных </w:t>
      </w:r>
      <w:r>
        <w:rPr>
          <w:sz w:val="28"/>
          <w:szCs w:val="28"/>
        </w:rPr>
        <w:t xml:space="preserve">практических мер по устранению недостатков в деятельности </w:t>
      </w:r>
      <w:r w:rsidR="004F09A1">
        <w:rPr>
          <w:sz w:val="28"/>
          <w:szCs w:val="28"/>
        </w:rPr>
        <w:t xml:space="preserve">объектов проверки </w:t>
      </w:r>
      <w:r>
        <w:rPr>
          <w:sz w:val="28"/>
          <w:szCs w:val="28"/>
        </w:rPr>
        <w:t xml:space="preserve">и повышению эффективности использования </w:t>
      </w:r>
      <w:r w:rsidR="004F09A1">
        <w:rPr>
          <w:sz w:val="28"/>
          <w:szCs w:val="28"/>
        </w:rPr>
        <w:t>средств местного бюджета, как правило, должен решаться непосредственно их руководством. Между тем, если по результатам проверки установлена необходимость осуществления очевидных мероприятий по повышению использования средств местного бюджета, они должны быть рекомендованы руководству объекта проверки.</w:t>
      </w:r>
    </w:p>
    <w:p w:rsidR="00F17355" w:rsidRDefault="00F17355" w:rsidP="00F17355">
      <w:pPr>
        <w:pStyle w:val="afa"/>
        <w:ind w:firstLine="720"/>
        <w:jc w:val="both"/>
        <w:rPr>
          <w:sz w:val="28"/>
          <w:szCs w:val="28"/>
        </w:rPr>
      </w:pPr>
      <w:r>
        <w:rPr>
          <w:sz w:val="28"/>
          <w:szCs w:val="28"/>
        </w:rPr>
        <w:t xml:space="preserve">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w:t>
      </w:r>
      <w:r>
        <w:rPr>
          <w:sz w:val="28"/>
          <w:szCs w:val="28"/>
        </w:rPr>
        <w:lastRenderedPageBreak/>
        <w:t>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F17355" w:rsidRDefault="00F17355" w:rsidP="00F17355">
      <w:pPr>
        <w:pStyle w:val="afa"/>
        <w:jc w:val="both"/>
        <w:rPr>
          <w:sz w:val="28"/>
          <w:szCs w:val="28"/>
        </w:rPr>
      </w:pPr>
    </w:p>
    <w:p w:rsidR="00F17355" w:rsidRDefault="00F17355" w:rsidP="004F09A1">
      <w:pPr>
        <w:pStyle w:val="afa"/>
        <w:ind w:firstLine="709"/>
        <w:jc w:val="both"/>
        <w:rPr>
          <w:bCs/>
          <w:sz w:val="28"/>
          <w:szCs w:val="28"/>
        </w:rPr>
      </w:pPr>
      <w:r w:rsidRPr="004F09A1">
        <w:rPr>
          <w:bCs/>
          <w:sz w:val="28"/>
          <w:szCs w:val="28"/>
        </w:rPr>
        <w:t>7.3. Отчет о результатах аудита эффективности</w:t>
      </w:r>
    </w:p>
    <w:p w:rsidR="004F09A1" w:rsidRPr="004F09A1" w:rsidRDefault="004F09A1" w:rsidP="004F09A1">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w:t>
      </w:r>
      <w:r w:rsidR="00866C70">
        <w:rPr>
          <w:sz w:val="28"/>
          <w:szCs w:val="28"/>
        </w:rPr>
        <w:t xml:space="preserve">общие правила проведения </w:t>
      </w:r>
      <w:r>
        <w:rPr>
          <w:sz w:val="28"/>
          <w:szCs w:val="28"/>
        </w:rPr>
        <w:t>контрольного мероприятия.</w:t>
      </w:r>
    </w:p>
    <w:p w:rsidR="00F17355" w:rsidRDefault="00F17355" w:rsidP="00F17355">
      <w:pPr>
        <w:pStyle w:val="afa"/>
        <w:ind w:firstLine="720"/>
        <w:jc w:val="both"/>
        <w:rPr>
          <w:sz w:val="28"/>
          <w:szCs w:val="28"/>
        </w:rPr>
      </w:pPr>
      <w:r>
        <w:rPr>
          <w:sz w:val="28"/>
          <w:szCs w:val="28"/>
        </w:rPr>
        <w:t>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w:t>
      </w:r>
      <w:r w:rsidR="00866C70">
        <w:rPr>
          <w:sz w:val="28"/>
          <w:szCs w:val="28"/>
        </w:rPr>
        <w:t xml:space="preserve"> предварительный проект отчета.</w:t>
      </w:r>
    </w:p>
    <w:p w:rsidR="00F17355" w:rsidRDefault="00F17355" w:rsidP="00F17355">
      <w:pPr>
        <w:pStyle w:val="afa"/>
        <w:ind w:firstLine="720"/>
        <w:jc w:val="both"/>
        <w:rPr>
          <w:sz w:val="28"/>
          <w:szCs w:val="28"/>
        </w:rPr>
      </w:pPr>
      <w:r>
        <w:rPr>
          <w:sz w:val="28"/>
          <w:szCs w:val="28"/>
        </w:rPr>
        <w:t>7.3.2. Результаты аудита эффективности должны излагаться в отчете в соответствии с поставленными целями и давать ответы на каждую из них на основе з</w:t>
      </w:r>
      <w:r w:rsidR="00866C70">
        <w:rPr>
          <w:sz w:val="28"/>
          <w:szCs w:val="28"/>
        </w:rPr>
        <w:t xml:space="preserve">аключений и выводов, сделанных </w:t>
      </w:r>
      <w:r>
        <w:rPr>
          <w:sz w:val="28"/>
          <w:szCs w:val="28"/>
        </w:rPr>
        <w:t xml:space="preserve">по итогам проверки. В отчете следует приводить наиболее существенные факты, свидетельствующие о неэффективном использовании </w:t>
      </w:r>
      <w:r w:rsidR="00180CF9">
        <w:rPr>
          <w:sz w:val="28"/>
          <w:szCs w:val="28"/>
        </w:rPr>
        <w:t>средств местного бюджета</w:t>
      </w:r>
      <w:r>
        <w:rPr>
          <w:sz w:val="28"/>
          <w:szCs w:val="28"/>
        </w:rPr>
        <w:t>, а также указывать конкретные причины и обнаруженные (или возможные) посл</w:t>
      </w:r>
      <w:r w:rsidR="00180CF9">
        <w:rPr>
          <w:sz w:val="28"/>
          <w:szCs w:val="28"/>
        </w:rPr>
        <w:t>едствия выявленных недостатков.</w:t>
      </w:r>
    </w:p>
    <w:p w:rsidR="00F17355" w:rsidRDefault="00F17355" w:rsidP="00F17355">
      <w:pPr>
        <w:pStyle w:val="afa"/>
        <w:ind w:firstLine="720"/>
        <w:jc w:val="both"/>
        <w:rPr>
          <w:sz w:val="28"/>
          <w:szCs w:val="28"/>
        </w:rPr>
      </w:pPr>
      <w:r>
        <w:rPr>
          <w:sz w:val="28"/>
          <w:szCs w:val="28"/>
        </w:rPr>
        <w:t xml:space="preserve">7.3.3. Для объективной оценки результатов использования </w:t>
      </w:r>
      <w:r w:rsidR="00180CF9">
        <w:rPr>
          <w:sz w:val="28"/>
          <w:szCs w:val="28"/>
        </w:rPr>
        <w:t xml:space="preserve">средств местного бюджета </w:t>
      </w:r>
      <w:r>
        <w:rPr>
          <w:sz w:val="28"/>
          <w:szCs w:val="28"/>
        </w:rPr>
        <w:t>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w:t>
      </w:r>
    </w:p>
    <w:p w:rsidR="00F17355" w:rsidRDefault="00F17355" w:rsidP="00F17355">
      <w:pPr>
        <w:pStyle w:val="afa"/>
        <w:ind w:firstLine="720"/>
        <w:jc w:val="both"/>
        <w:rPr>
          <w:sz w:val="28"/>
          <w:szCs w:val="28"/>
        </w:rPr>
      </w:pPr>
      <w:r>
        <w:rPr>
          <w:sz w:val="28"/>
          <w:szCs w:val="28"/>
        </w:rPr>
        <w:t>7.3.4. Одновременно с проектом отчета в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w:t>
      </w:r>
    </w:p>
    <w:p w:rsidR="00F17355" w:rsidRDefault="00F17355" w:rsidP="00F17355">
      <w:pPr>
        <w:pStyle w:val="afa"/>
        <w:ind w:firstLine="720"/>
        <w:jc w:val="both"/>
        <w:rPr>
          <w:sz w:val="28"/>
          <w:szCs w:val="28"/>
        </w:rPr>
      </w:pPr>
      <w:r>
        <w:rPr>
          <w:sz w:val="28"/>
          <w:szCs w:val="28"/>
        </w:rPr>
        <w:t xml:space="preserve">- проекты документов, содержащих основные выводы по результатам аудита эффективности и рекомендации по повышению эффективности использования </w:t>
      </w:r>
      <w:r w:rsidR="00180CF9">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информационные письма в адрес органов и организаций, заинтересованных в ре</w:t>
      </w:r>
      <w:r w:rsidR="00180CF9">
        <w:rPr>
          <w:sz w:val="28"/>
          <w:szCs w:val="28"/>
        </w:rPr>
        <w:t>зультатах аудита эффективности.</w:t>
      </w:r>
    </w:p>
    <w:p w:rsidR="009502FE" w:rsidRDefault="009502FE" w:rsidP="009502FE">
      <w:pPr>
        <w:pStyle w:val="afa"/>
        <w:ind w:firstLine="720"/>
        <w:jc w:val="both"/>
        <w:rPr>
          <w:sz w:val="28"/>
          <w:szCs w:val="28"/>
        </w:rPr>
      </w:pPr>
    </w:p>
    <w:p w:rsidR="00F17355" w:rsidRDefault="00F17355" w:rsidP="009502FE">
      <w:pPr>
        <w:pStyle w:val="afa"/>
        <w:ind w:firstLine="720"/>
        <w:jc w:val="both"/>
        <w:rPr>
          <w:sz w:val="28"/>
          <w:szCs w:val="28"/>
        </w:rPr>
      </w:pPr>
    </w:p>
    <w:sectPr w:rsidR="00F17355" w:rsidSect="001228AE">
      <w:headerReference w:type="default" r:id="rId8"/>
      <w:pgSz w:w="11906" w:h="16838"/>
      <w:pgMar w:top="1134" w:right="851" w:bottom="993" w:left="1701" w:header="720" w:footer="720" w:gutter="0"/>
      <w:cols w:space="720"/>
      <w:titlePg/>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63" w:rsidRDefault="00FA2863" w:rsidP="0022222C">
      <w:r>
        <w:separator/>
      </w:r>
    </w:p>
  </w:endnote>
  <w:endnote w:type="continuationSeparator" w:id="0">
    <w:p w:rsidR="00FA2863" w:rsidRDefault="00FA2863" w:rsidP="002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63" w:rsidRDefault="00FA2863" w:rsidP="0022222C">
      <w:r>
        <w:separator/>
      </w:r>
    </w:p>
  </w:footnote>
  <w:footnote w:type="continuationSeparator" w:id="0">
    <w:p w:rsidR="00FA2863" w:rsidRDefault="00FA2863" w:rsidP="002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86280"/>
    </w:sdtPr>
    <w:sdtEndPr/>
    <w:sdtContent>
      <w:p w:rsidR="004F09A1" w:rsidRDefault="00FE4108">
        <w:pPr>
          <w:pStyle w:val="ab"/>
          <w:jc w:val="center"/>
        </w:pPr>
        <w:r>
          <w:fldChar w:fldCharType="begin"/>
        </w:r>
        <w:r>
          <w:instrText xml:space="preserve"> PAGE   \* MERGEFORMAT </w:instrText>
        </w:r>
        <w:r>
          <w:fldChar w:fldCharType="separate"/>
        </w:r>
        <w:r w:rsidR="0039625E">
          <w:rPr>
            <w:noProof/>
          </w:rPr>
          <w:t>17</w:t>
        </w:r>
        <w:r>
          <w:rPr>
            <w:noProof/>
          </w:rPr>
          <w:fldChar w:fldCharType="end"/>
        </w:r>
      </w:p>
    </w:sdtContent>
  </w:sdt>
  <w:p w:rsidR="004F09A1" w:rsidRDefault="004F09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BD25B0"/>
    <w:multiLevelType w:val="multilevel"/>
    <w:tmpl w:val="1960DA0E"/>
    <w:lvl w:ilvl="0">
      <w:start w:val="2"/>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94A0835"/>
    <w:multiLevelType w:val="hybridMultilevel"/>
    <w:tmpl w:val="1A080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E730254"/>
    <w:multiLevelType w:val="hybridMultilevel"/>
    <w:tmpl w:val="DAE29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80B41"/>
    <w:multiLevelType w:val="hybridMultilevel"/>
    <w:tmpl w:val="C036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F80ACB"/>
    <w:multiLevelType w:val="hybridMultilevel"/>
    <w:tmpl w:val="6F5EF7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99D4E0D"/>
    <w:multiLevelType w:val="hybridMultilevel"/>
    <w:tmpl w:val="19AC4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D938BA"/>
    <w:multiLevelType w:val="hybridMultilevel"/>
    <w:tmpl w:val="F8E073D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F886E4E"/>
    <w:multiLevelType w:val="hybridMultilevel"/>
    <w:tmpl w:val="6FF8DAE4"/>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AFD695A"/>
    <w:multiLevelType w:val="hybridMultilevel"/>
    <w:tmpl w:val="DE2E4B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E0404EC"/>
    <w:multiLevelType w:val="hybridMultilevel"/>
    <w:tmpl w:val="FF2A8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506130"/>
    <w:multiLevelType w:val="hybridMultilevel"/>
    <w:tmpl w:val="98D0F4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E5D5D23"/>
    <w:multiLevelType w:val="hybridMultilevel"/>
    <w:tmpl w:val="97564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8A0325"/>
    <w:multiLevelType w:val="hybridMultilevel"/>
    <w:tmpl w:val="87CAD9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F60B2C"/>
    <w:multiLevelType w:val="hybridMultilevel"/>
    <w:tmpl w:val="8514E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4082315"/>
    <w:multiLevelType w:val="multilevel"/>
    <w:tmpl w:val="2B328914"/>
    <w:lvl w:ilvl="0">
      <w:start w:val="1"/>
      <w:numFmt w:val="decimal"/>
      <w:lvlText w:val="%1."/>
      <w:lvlJc w:val="left"/>
      <w:pPr>
        <w:ind w:left="408" w:hanging="408"/>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15:restartNumberingAfterBreak="0">
    <w:nsid w:val="50C972B3"/>
    <w:multiLevelType w:val="hybridMultilevel"/>
    <w:tmpl w:val="3C2E2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51982"/>
    <w:multiLevelType w:val="hybridMultilevel"/>
    <w:tmpl w:val="69FA1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56129AE"/>
    <w:multiLevelType w:val="hybridMultilevel"/>
    <w:tmpl w:val="6742B7A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9E1638F"/>
    <w:multiLevelType w:val="hybridMultilevel"/>
    <w:tmpl w:val="3DF8CD6C"/>
    <w:lvl w:ilvl="0" w:tplc="5E00BB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1101" w:hanging="360"/>
      </w:pPr>
      <w:rPr>
        <w:rFonts w:ascii="Wingdings" w:hAnsi="Wingdings" w:hint="default"/>
      </w:rPr>
    </w:lvl>
    <w:lvl w:ilvl="3" w:tplc="04190001" w:tentative="1">
      <w:start w:val="1"/>
      <w:numFmt w:val="bullet"/>
      <w:lvlText w:val=""/>
      <w:lvlJc w:val="left"/>
      <w:pPr>
        <w:ind w:left="-381" w:hanging="360"/>
      </w:pPr>
      <w:rPr>
        <w:rFonts w:ascii="Symbol" w:hAnsi="Symbol" w:hint="default"/>
      </w:rPr>
    </w:lvl>
    <w:lvl w:ilvl="4" w:tplc="04190003" w:tentative="1">
      <w:start w:val="1"/>
      <w:numFmt w:val="bullet"/>
      <w:lvlText w:val="o"/>
      <w:lvlJc w:val="left"/>
      <w:pPr>
        <w:ind w:left="339" w:hanging="360"/>
      </w:pPr>
      <w:rPr>
        <w:rFonts w:ascii="Courier New" w:hAnsi="Courier New" w:cs="Courier New" w:hint="default"/>
      </w:rPr>
    </w:lvl>
    <w:lvl w:ilvl="5" w:tplc="04190005" w:tentative="1">
      <w:start w:val="1"/>
      <w:numFmt w:val="bullet"/>
      <w:lvlText w:val=""/>
      <w:lvlJc w:val="left"/>
      <w:pPr>
        <w:ind w:left="1059" w:hanging="360"/>
      </w:pPr>
      <w:rPr>
        <w:rFonts w:ascii="Wingdings" w:hAnsi="Wingdings" w:hint="default"/>
      </w:rPr>
    </w:lvl>
    <w:lvl w:ilvl="6" w:tplc="04190001" w:tentative="1">
      <w:start w:val="1"/>
      <w:numFmt w:val="bullet"/>
      <w:lvlText w:val=""/>
      <w:lvlJc w:val="left"/>
      <w:pPr>
        <w:ind w:left="1779" w:hanging="360"/>
      </w:pPr>
      <w:rPr>
        <w:rFonts w:ascii="Symbol" w:hAnsi="Symbol" w:hint="default"/>
      </w:rPr>
    </w:lvl>
    <w:lvl w:ilvl="7" w:tplc="04190003" w:tentative="1">
      <w:start w:val="1"/>
      <w:numFmt w:val="bullet"/>
      <w:lvlText w:val="o"/>
      <w:lvlJc w:val="left"/>
      <w:pPr>
        <w:ind w:left="2499" w:hanging="360"/>
      </w:pPr>
      <w:rPr>
        <w:rFonts w:ascii="Courier New" w:hAnsi="Courier New" w:cs="Courier New" w:hint="default"/>
      </w:rPr>
    </w:lvl>
    <w:lvl w:ilvl="8" w:tplc="04190005" w:tentative="1">
      <w:start w:val="1"/>
      <w:numFmt w:val="bullet"/>
      <w:lvlText w:val=""/>
      <w:lvlJc w:val="left"/>
      <w:pPr>
        <w:ind w:left="3219" w:hanging="360"/>
      </w:pPr>
      <w:rPr>
        <w:rFonts w:ascii="Wingdings" w:hAnsi="Wingdings" w:hint="default"/>
      </w:rPr>
    </w:lvl>
  </w:abstractNum>
  <w:abstractNum w:abstractNumId="22" w15:restartNumberingAfterBreak="0">
    <w:nsid w:val="5B2C619F"/>
    <w:multiLevelType w:val="hybridMultilevel"/>
    <w:tmpl w:val="C5A49D06"/>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23" w15:restartNumberingAfterBreak="0">
    <w:nsid w:val="5BE5261E"/>
    <w:multiLevelType w:val="hybridMultilevel"/>
    <w:tmpl w:val="24A67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14135F7"/>
    <w:multiLevelType w:val="hybridMultilevel"/>
    <w:tmpl w:val="EC9CB9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6E3630B"/>
    <w:multiLevelType w:val="multilevel"/>
    <w:tmpl w:val="BB60C826"/>
    <w:lvl w:ilvl="0">
      <w:start w:val="4"/>
      <w:numFmt w:val="decimal"/>
      <w:lvlText w:val="%1"/>
      <w:lvlJc w:val="left"/>
      <w:pPr>
        <w:tabs>
          <w:tab w:val="num" w:pos="1495"/>
        </w:tabs>
        <w:ind w:firstLine="567"/>
      </w:pPr>
      <w:rPr>
        <w:rFonts w:ascii="Times New Roman" w:hAnsi="Times New Roman" w:cs="Times New Roman" w:hint="default"/>
        <w:b/>
        <w:i w:val="0"/>
        <w:caps w:val="0"/>
        <w:strike w:val="0"/>
        <w:dstrike w:val="0"/>
        <w:vanish w:val="0"/>
        <w:color w:val="auto"/>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5"/>
        </w:tabs>
        <w:ind w:left="143" w:firstLine="567"/>
      </w:pPr>
      <w:rPr>
        <w:rFonts w:cs="Times New Roman" w:hint="default"/>
        <w:sz w:val="26"/>
        <w:szCs w:val="26"/>
      </w:rPr>
    </w:lvl>
    <w:lvl w:ilvl="2">
      <w:start w:val="1"/>
      <w:numFmt w:val="decimal"/>
      <w:lvlText w:val="%1.%2.%3."/>
      <w:lvlJc w:val="left"/>
      <w:pPr>
        <w:tabs>
          <w:tab w:val="num" w:pos="1440"/>
        </w:tabs>
        <w:ind w:firstLine="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8652B57"/>
    <w:multiLevelType w:val="hybridMultilevel"/>
    <w:tmpl w:val="055CECE4"/>
    <w:lvl w:ilvl="0" w:tplc="71F675B2">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9A35DB"/>
    <w:multiLevelType w:val="hybridMultilevel"/>
    <w:tmpl w:val="966ACD1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3DB7650"/>
    <w:multiLevelType w:val="hybridMultilevel"/>
    <w:tmpl w:val="6CC41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10"/>
  </w:num>
  <w:num w:numId="6">
    <w:abstractNumId w:val="11"/>
  </w:num>
  <w:num w:numId="7">
    <w:abstractNumId w:val="14"/>
  </w:num>
  <w:num w:numId="8">
    <w:abstractNumId w:val="15"/>
  </w:num>
  <w:num w:numId="9">
    <w:abstractNumId w:val="12"/>
  </w:num>
  <w:num w:numId="10">
    <w:abstractNumId w:val="5"/>
  </w:num>
  <w:num w:numId="11">
    <w:abstractNumId w:val="28"/>
  </w:num>
  <w:num w:numId="12">
    <w:abstractNumId w:val="16"/>
  </w:num>
  <w:num w:numId="13">
    <w:abstractNumId w:val="19"/>
  </w:num>
  <w:num w:numId="14">
    <w:abstractNumId w:val="23"/>
  </w:num>
  <w:num w:numId="15">
    <w:abstractNumId w:val="4"/>
  </w:num>
  <w:num w:numId="16">
    <w:abstractNumId w:val="6"/>
  </w:num>
  <w:num w:numId="17">
    <w:abstractNumId w:val="24"/>
  </w:num>
  <w:num w:numId="18">
    <w:abstractNumId w:val="8"/>
  </w:num>
  <w:num w:numId="19">
    <w:abstractNumId w:val="7"/>
  </w:num>
  <w:num w:numId="20">
    <w:abstractNumId w:val="27"/>
  </w:num>
  <w:num w:numId="21">
    <w:abstractNumId w:val="22"/>
  </w:num>
  <w:num w:numId="22">
    <w:abstractNumId w:val="13"/>
  </w:num>
  <w:num w:numId="23">
    <w:abstractNumId w:val="18"/>
  </w:num>
  <w:num w:numId="24">
    <w:abstractNumId w:val="25"/>
  </w:num>
  <w:num w:numId="25">
    <w:abstractNumId w:val="20"/>
  </w:num>
  <w:num w:numId="26">
    <w:abstractNumId w:val="9"/>
  </w:num>
  <w:num w:numId="27">
    <w:abstractNumId w:val="21"/>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28"/>
    <w:rsid w:val="00000804"/>
    <w:rsid w:val="00002249"/>
    <w:rsid w:val="0000325F"/>
    <w:rsid w:val="00003709"/>
    <w:rsid w:val="000041DF"/>
    <w:rsid w:val="0000426A"/>
    <w:rsid w:val="000055B4"/>
    <w:rsid w:val="00006065"/>
    <w:rsid w:val="00006AFB"/>
    <w:rsid w:val="000078B9"/>
    <w:rsid w:val="0001175A"/>
    <w:rsid w:val="0001309B"/>
    <w:rsid w:val="00014382"/>
    <w:rsid w:val="00014A5D"/>
    <w:rsid w:val="00015605"/>
    <w:rsid w:val="0001667C"/>
    <w:rsid w:val="0001739B"/>
    <w:rsid w:val="00017680"/>
    <w:rsid w:val="00021F2A"/>
    <w:rsid w:val="0002254B"/>
    <w:rsid w:val="00022681"/>
    <w:rsid w:val="000238F9"/>
    <w:rsid w:val="0002624B"/>
    <w:rsid w:val="00027373"/>
    <w:rsid w:val="00030E63"/>
    <w:rsid w:val="00031118"/>
    <w:rsid w:val="00032D63"/>
    <w:rsid w:val="00033928"/>
    <w:rsid w:val="00033EF8"/>
    <w:rsid w:val="0003466F"/>
    <w:rsid w:val="0003495E"/>
    <w:rsid w:val="000377F7"/>
    <w:rsid w:val="0004252E"/>
    <w:rsid w:val="0004345F"/>
    <w:rsid w:val="00043C99"/>
    <w:rsid w:val="00045878"/>
    <w:rsid w:val="000458CD"/>
    <w:rsid w:val="000459B6"/>
    <w:rsid w:val="0004749E"/>
    <w:rsid w:val="000475EF"/>
    <w:rsid w:val="00050357"/>
    <w:rsid w:val="000507B3"/>
    <w:rsid w:val="000511B8"/>
    <w:rsid w:val="00053190"/>
    <w:rsid w:val="0005376D"/>
    <w:rsid w:val="00053DC9"/>
    <w:rsid w:val="000560B2"/>
    <w:rsid w:val="000568A5"/>
    <w:rsid w:val="00060AB0"/>
    <w:rsid w:val="000626CC"/>
    <w:rsid w:val="00062767"/>
    <w:rsid w:val="000634C7"/>
    <w:rsid w:val="00063888"/>
    <w:rsid w:val="000642D0"/>
    <w:rsid w:val="00064C26"/>
    <w:rsid w:val="0006521E"/>
    <w:rsid w:val="00067583"/>
    <w:rsid w:val="00070242"/>
    <w:rsid w:val="00070EA0"/>
    <w:rsid w:val="00071C72"/>
    <w:rsid w:val="0007242E"/>
    <w:rsid w:val="00072A41"/>
    <w:rsid w:val="000733D6"/>
    <w:rsid w:val="00074C08"/>
    <w:rsid w:val="00075CB9"/>
    <w:rsid w:val="00081A13"/>
    <w:rsid w:val="000824E3"/>
    <w:rsid w:val="00082571"/>
    <w:rsid w:val="0008508E"/>
    <w:rsid w:val="000851D5"/>
    <w:rsid w:val="00085269"/>
    <w:rsid w:val="000857E8"/>
    <w:rsid w:val="0008622E"/>
    <w:rsid w:val="000864B0"/>
    <w:rsid w:val="00086E7E"/>
    <w:rsid w:val="000902B4"/>
    <w:rsid w:val="000902F1"/>
    <w:rsid w:val="0009162C"/>
    <w:rsid w:val="00091B86"/>
    <w:rsid w:val="00091D17"/>
    <w:rsid w:val="000926A2"/>
    <w:rsid w:val="00092D06"/>
    <w:rsid w:val="0009332D"/>
    <w:rsid w:val="00093C08"/>
    <w:rsid w:val="0009401F"/>
    <w:rsid w:val="00097B6A"/>
    <w:rsid w:val="000A00A8"/>
    <w:rsid w:val="000A0527"/>
    <w:rsid w:val="000A1319"/>
    <w:rsid w:val="000A2F26"/>
    <w:rsid w:val="000A318D"/>
    <w:rsid w:val="000A3626"/>
    <w:rsid w:val="000A3CD0"/>
    <w:rsid w:val="000A40E6"/>
    <w:rsid w:val="000A49D1"/>
    <w:rsid w:val="000A7214"/>
    <w:rsid w:val="000B0D00"/>
    <w:rsid w:val="000B0D3E"/>
    <w:rsid w:val="000B2A6B"/>
    <w:rsid w:val="000B3911"/>
    <w:rsid w:val="000B4CC3"/>
    <w:rsid w:val="000B7E8D"/>
    <w:rsid w:val="000C0286"/>
    <w:rsid w:val="000C0E0C"/>
    <w:rsid w:val="000C14C0"/>
    <w:rsid w:val="000C2E87"/>
    <w:rsid w:val="000C3208"/>
    <w:rsid w:val="000C4B76"/>
    <w:rsid w:val="000C4DC0"/>
    <w:rsid w:val="000C6498"/>
    <w:rsid w:val="000D02E9"/>
    <w:rsid w:val="000D5258"/>
    <w:rsid w:val="000D720B"/>
    <w:rsid w:val="000D7774"/>
    <w:rsid w:val="000E08BE"/>
    <w:rsid w:val="000E0C0B"/>
    <w:rsid w:val="000E1572"/>
    <w:rsid w:val="000E284C"/>
    <w:rsid w:val="000E3025"/>
    <w:rsid w:val="000E318A"/>
    <w:rsid w:val="000E340F"/>
    <w:rsid w:val="000E37FC"/>
    <w:rsid w:val="000E3976"/>
    <w:rsid w:val="000E4044"/>
    <w:rsid w:val="000E4532"/>
    <w:rsid w:val="000E7092"/>
    <w:rsid w:val="000E7AC1"/>
    <w:rsid w:val="000F08F4"/>
    <w:rsid w:val="000F1258"/>
    <w:rsid w:val="000F1878"/>
    <w:rsid w:val="000F1AF0"/>
    <w:rsid w:val="000F1FFA"/>
    <w:rsid w:val="000F2164"/>
    <w:rsid w:val="000F22FE"/>
    <w:rsid w:val="000F3EC7"/>
    <w:rsid w:val="000F438E"/>
    <w:rsid w:val="000F5AD1"/>
    <w:rsid w:val="000F67F4"/>
    <w:rsid w:val="000F6973"/>
    <w:rsid w:val="000F7240"/>
    <w:rsid w:val="001015E2"/>
    <w:rsid w:val="0010246A"/>
    <w:rsid w:val="00103248"/>
    <w:rsid w:val="00104C20"/>
    <w:rsid w:val="00104C7A"/>
    <w:rsid w:val="00104F48"/>
    <w:rsid w:val="00106BFB"/>
    <w:rsid w:val="001108F7"/>
    <w:rsid w:val="00111018"/>
    <w:rsid w:val="00112DD3"/>
    <w:rsid w:val="00114B54"/>
    <w:rsid w:val="0011692D"/>
    <w:rsid w:val="0012241C"/>
    <w:rsid w:val="001228AE"/>
    <w:rsid w:val="00122AC3"/>
    <w:rsid w:val="001232BD"/>
    <w:rsid w:val="00123829"/>
    <w:rsid w:val="00124811"/>
    <w:rsid w:val="00124D68"/>
    <w:rsid w:val="00124FF5"/>
    <w:rsid w:val="00126B7B"/>
    <w:rsid w:val="00127A1D"/>
    <w:rsid w:val="00130545"/>
    <w:rsid w:val="001343BC"/>
    <w:rsid w:val="00134E53"/>
    <w:rsid w:val="001365BB"/>
    <w:rsid w:val="00136AA6"/>
    <w:rsid w:val="00137279"/>
    <w:rsid w:val="00137431"/>
    <w:rsid w:val="0014168B"/>
    <w:rsid w:val="00141C7C"/>
    <w:rsid w:val="00142D30"/>
    <w:rsid w:val="00142D88"/>
    <w:rsid w:val="00143515"/>
    <w:rsid w:val="001435B5"/>
    <w:rsid w:val="00144EE7"/>
    <w:rsid w:val="001462AB"/>
    <w:rsid w:val="00147701"/>
    <w:rsid w:val="00147AF2"/>
    <w:rsid w:val="00152B7D"/>
    <w:rsid w:val="00152CF4"/>
    <w:rsid w:val="001534A0"/>
    <w:rsid w:val="00156CAA"/>
    <w:rsid w:val="00156FBF"/>
    <w:rsid w:val="00157D10"/>
    <w:rsid w:val="00157F3F"/>
    <w:rsid w:val="00161D1A"/>
    <w:rsid w:val="00164476"/>
    <w:rsid w:val="001650CD"/>
    <w:rsid w:val="00166F6A"/>
    <w:rsid w:val="00171CB4"/>
    <w:rsid w:val="00173E2C"/>
    <w:rsid w:val="00174B83"/>
    <w:rsid w:val="00174C4E"/>
    <w:rsid w:val="00176F22"/>
    <w:rsid w:val="001808F4"/>
    <w:rsid w:val="00180CF9"/>
    <w:rsid w:val="0018127C"/>
    <w:rsid w:val="001815D5"/>
    <w:rsid w:val="00185B13"/>
    <w:rsid w:val="00185C80"/>
    <w:rsid w:val="00185D4A"/>
    <w:rsid w:val="00187AC7"/>
    <w:rsid w:val="00190DE0"/>
    <w:rsid w:val="00191C30"/>
    <w:rsid w:val="0019423A"/>
    <w:rsid w:val="00195A5B"/>
    <w:rsid w:val="001974B1"/>
    <w:rsid w:val="001978A3"/>
    <w:rsid w:val="00197E8D"/>
    <w:rsid w:val="001A2D34"/>
    <w:rsid w:val="001A33E3"/>
    <w:rsid w:val="001A39EB"/>
    <w:rsid w:val="001A3C87"/>
    <w:rsid w:val="001A6A76"/>
    <w:rsid w:val="001B0CAB"/>
    <w:rsid w:val="001B1C60"/>
    <w:rsid w:val="001B20FC"/>
    <w:rsid w:val="001B3D15"/>
    <w:rsid w:val="001B4D47"/>
    <w:rsid w:val="001B635A"/>
    <w:rsid w:val="001B67DA"/>
    <w:rsid w:val="001B7BF6"/>
    <w:rsid w:val="001B7F5A"/>
    <w:rsid w:val="001C0A38"/>
    <w:rsid w:val="001C11B5"/>
    <w:rsid w:val="001C22C0"/>
    <w:rsid w:val="001C2ACA"/>
    <w:rsid w:val="001C40F7"/>
    <w:rsid w:val="001C4C23"/>
    <w:rsid w:val="001C75B2"/>
    <w:rsid w:val="001D0F34"/>
    <w:rsid w:val="001D1B44"/>
    <w:rsid w:val="001D1BFE"/>
    <w:rsid w:val="001D2372"/>
    <w:rsid w:val="001D2AE3"/>
    <w:rsid w:val="001D2B32"/>
    <w:rsid w:val="001D2F2B"/>
    <w:rsid w:val="001D4181"/>
    <w:rsid w:val="001D42C0"/>
    <w:rsid w:val="001D7056"/>
    <w:rsid w:val="001E055D"/>
    <w:rsid w:val="001E0841"/>
    <w:rsid w:val="001E0FF4"/>
    <w:rsid w:val="001E10E6"/>
    <w:rsid w:val="001E1146"/>
    <w:rsid w:val="001E14FC"/>
    <w:rsid w:val="001E18F0"/>
    <w:rsid w:val="001E3694"/>
    <w:rsid w:val="001E763E"/>
    <w:rsid w:val="001E7A83"/>
    <w:rsid w:val="001F2DFB"/>
    <w:rsid w:val="001F37AC"/>
    <w:rsid w:val="001F3B96"/>
    <w:rsid w:val="001F3FE7"/>
    <w:rsid w:val="001F53E0"/>
    <w:rsid w:val="001F68A9"/>
    <w:rsid w:val="001F6BD2"/>
    <w:rsid w:val="001F79E6"/>
    <w:rsid w:val="001F7B36"/>
    <w:rsid w:val="001F7F94"/>
    <w:rsid w:val="002003FB"/>
    <w:rsid w:val="002045D3"/>
    <w:rsid w:val="00204C6D"/>
    <w:rsid w:val="00205763"/>
    <w:rsid w:val="00205C75"/>
    <w:rsid w:val="00206F18"/>
    <w:rsid w:val="002111EC"/>
    <w:rsid w:val="0021215B"/>
    <w:rsid w:val="0021268D"/>
    <w:rsid w:val="00213C1D"/>
    <w:rsid w:val="0021413C"/>
    <w:rsid w:val="00216CC3"/>
    <w:rsid w:val="00217A4F"/>
    <w:rsid w:val="0022222C"/>
    <w:rsid w:val="00222ACB"/>
    <w:rsid w:val="00222BC7"/>
    <w:rsid w:val="0022394C"/>
    <w:rsid w:val="0022571D"/>
    <w:rsid w:val="002259B3"/>
    <w:rsid w:val="00225B48"/>
    <w:rsid w:val="002305F8"/>
    <w:rsid w:val="002341F9"/>
    <w:rsid w:val="00234BFA"/>
    <w:rsid w:val="0023573B"/>
    <w:rsid w:val="00235894"/>
    <w:rsid w:val="0023749E"/>
    <w:rsid w:val="00237CA2"/>
    <w:rsid w:val="0024019D"/>
    <w:rsid w:val="002404E5"/>
    <w:rsid w:val="002409F1"/>
    <w:rsid w:val="0024123B"/>
    <w:rsid w:val="00242757"/>
    <w:rsid w:val="00243A8E"/>
    <w:rsid w:val="00244342"/>
    <w:rsid w:val="00247822"/>
    <w:rsid w:val="00247DC2"/>
    <w:rsid w:val="00250865"/>
    <w:rsid w:val="00250E2F"/>
    <w:rsid w:val="002519CB"/>
    <w:rsid w:val="002529BD"/>
    <w:rsid w:val="002536E2"/>
    <w:rsid w:val="00253B77"/>
    <w:rsid w:val="0025530B"/>
    <w:rsid w:val="0025536D"/>
    <w:rsid w:val="00256DA9"/>
    <w:rsid w:val="00257C1D"/>
    <w:rsid w:val="00260626"/>
    <w:rsid w:val="00261A05"/>
    <w:rsid w:val="0026397D"/>
    <w:rsid w:val="00264C73"/>
    <w:rsid w:val="00264DD9"/>
    <w:rsid w:val="00272EE1"/>
    <w:rsid w:val="00273223"/>
    <w:rsid w:val="00275BEB"/>
    <w:rsid w:val="00275F48"/>
    <w:rsid w:val="002762E4"/>
    <w:rsid w:val="00276A13"/>
    <w:rsid w:val="00276CF4"/>
    <w:rsid w:val="00277566"/>
    <w:rsid w:val="0028006B"/>
    <w:rsid w:val="0028019A"/>
    <w:rsid w:val="00280E97"/>
    <w:rsid w:val="00281AE8"/>
    <w:rsid w:val="002847D0"/>
    <w:rsid w:val="00285E28"/>
    <w:rsid w:val="0028608E"/>
    <w:rsid w:val="002862BE"/>
    <w:rsid w:val="002863AB"/>
    <w:rsid w:val="002868E4"/>
    <w:rsid w:val="0028774D"/>
    <w:rsid w:val="00291955"/>
    <w:rsid w:val="00292160"/>
    <w:rsid w:val="002941E8"/>
    <w:rsid w:val="002954BC"/>
    <w:rsid w:val="00296B15"/>
    <w:rsid w:val="00297D08"/>
    <w:rsid w:val="002A1061"/>
    <w:rsid w:val="002A2147"/>
    <w:rsid w:val="002A286F"/>
    <w:rsid w:val="002A3223"/>
    <w:rsid w:val="002A32BC"/>
    <w:rsid w:val="002A4580"/>
    <w:rsid w:val="002A4692"/>
    <w:rsid w:val="002A4B1D"/>
    <w:rsid w:val="002A76C6"/>
    <w:rsid w:val="002B0291"/>
    <w:rsid w:val="002B14CD"/>
    <w:rsid w:val="002B1AA0"/>
    <w:rsid w:val="002B2108"/>
    <w:rsid w:val="002B296A"/>
    <w:rsid w:val="002B61FE"/>
    <w:rsid w:val="002B6346"/>
    <w:rsid w:val="002B6ECE"/>
    <w:rsid w:val="002B7632"/>
    <w:rsid w:val="002B784A"/>
    <w:rsid w:val="002C0A25"/>
    <w:rsid w:val="002C149A"/>
    <w:rsid w:val="002C1825"/>
    <w:rsid w:val="002C1E78"/>
    <w:rsid w:val="002C371A"/>
    <w:rsid w:val="002C5069"/>
    <w:rsid w:val="002C5783"/>
    <w:rsid w:val="002C6606"/>
    <w:rsid w:val="002C66D2"/>
    <w:rsid w:val="002D0C1B"/>
    <w:rsid w:val="002D1217"/>
    <w:rsid w:val="002D1A63"/>
    <w:rsid w:val="002D26B1"/>
    <w:rsid w:val="002D3310"/>
    <w:rsid w:val="002D36F4"/>
    <w:rsid w:val="002D3AA8"/>
    <w:rsid w:val="002D4FDD"/>
    <w:rsid w:val="002D5C69"/>
    <w:rsid w:val="002D77AB"/>
    <w:rsid w:val="002E2CD4"/>
    <w:rsid w:val="002E3C3A"/>
    <w:rsid w:val="002E5A7F"/>
    <w:rsid w:val="002E6B24"/>
    <w:rsid w:val="002F09EC"/>
    <w:rsid w:val="002F2B34"/>
    <w:rsid w:val="002F303D"/>
    <w:rsid w:val="002F702D"/>
    <w:rsid w:val="00300F89"/>
    <w:rsid w:val="0030191B"/>
    <w:rsid w:val="00301A26"/>
    <w:rsid w:val="00302D75"/>
    <w:rsid w:val="00304D2E"/>
    <w:rsid w:val="003050E0"/>
    <w:rsid w:val="00311A66"/>
    <w:rsid w:val="0031407C"/>
    <w:rsid w:val="00314800"/>
    <w:rsid w:val="00316F34"/>
    <w:rsid w:val="00317CA5"/>
    <w:rsid w:val="00320AB6"/>
    <w:rsid w:val="00320EEF"/>
    <w:rsid w:val="00322B84"/>
    <w:rsid w:val="0032315F"/>
    <w:rsid w:val="00323923"/>
    <w:rsid w:val="00324CEA"/>
    <w:rsid w:val="00325C07"/>
    <w:rsid w:val="00325FE5"/>
    <w:rsid w:val="00326176"/>
    <w:rsid w:val="00326A07"/>
    <w:rsid w:val="00332E35"/>
    <w:rsid w:val="0033393C"/>
    <w:rsid w:val="003339CA"/>
    <w:rsid w:val="00333F4F"/>
    <w:rsid w:val="00334BA4"/>
    <w:rsid w:val="00335971"/>
    <w:rsid w:val="003368A4"/>
    <w:rsid w:val="00336C33"/>
    <w:rsid w:val="0033705A"/>
    <w:rsid w:val="00340742"/>
    <w:rsid w:val="00340953"/>
    <w:rsid w:val="00340CFB"/>
    <w:rsid w:val="0034213D"/>
    <w:rsid w:val="00342CB3"/>
    <w:rsid w:val="003437F3"/>
    <w:rsid w:val="00343AD8"/>
    <w:rsid w:val="00344319"/>
    <w:rsid w:val="0034511F"/>
    <w:rsid w:val="0034555C"/>
    <w:rsid w:val="00345B19"/>
    <w:rsid w:val="0034610E"/>
    <w:rsid w:val="00346D5C"/>
    <w:rsid w:val="003478C1"/>
    <w:rsid w:val="00351339"/>
    <w:rsid w:val="00351BF8"/>
    <w:rsid w:val="00351DCF"/>
    <w:rsid w:val="00352592"/>
    <w:rsid w:val="003528E0"/>
    <w:rsid w:val="00356116"/>
    <w:rsid w:val="003562AA"/>
    <w:rsid w:val="00356D5E"/>
    <w:rsid w:val="0035797D"/>
    <w:rsid w:val="0036047D"/>
    <w:rsid w:val="003606EC"/>
    <w:rsid w:val="003609DB"/>
    <w:rsid w:val="003618F0"/>
    <w:rsid w:val="00363187"/>
    <w:rsid w:val="00365083"/>
    <w:rsid w:val="003675A3"/>
    <w:rsid w:val="00367EF2"/>
    <w:rsid w:val="00370303"/>
    <w:rsid w:val="003716FA"/>
    <w:rsid w:val="0037419F"/>
    <w:rsid w:val="003749F2"/>
    <w:rsid w:val="00375555"/>
    <w:rsid w:val="00375DC0"/>
    <w:rsid w:val="00377649"/>
    <w:rsid w:val="00380472"/>
    <w:rsid w:val="00380CE3"/>
    <w:rsid w:val="00380DAA"/>
    <w:rsid w:val="00384188"/>
    <w:rsid w:val="0038419C"/>
    <w:rsid w:val="00385098"/>
    <w:rsid w:val="00386B41"/>
    <w:rsid w:val="003876A3"/>
    <w:rsid w:val="003904CD"/>
    <w:rsid w:val="003954B2"/>
    <w:rsid w:val="003958D1"/>
    <w:rsid w:val="00395B81"/>
    <w:rsid w:val="0039625E"/>
    <w:rsid w:val="003A2AC8"/>
    <w:rsid w:val="003A2CB2"/>
    <w:rsid w:val="003A46D8"/>
    <w:rsid w:val="003A4703"/>
    <w:rsid w:val="003A79D3"/>
    <w:rsid w:val="003B00DE"/>
    <w:rsid w:val="003B0470"/>
    <w:rsid w:val="003B1B4E"/>
    <w:rsid w:val="003B1C13"/>
    <w:rsid w:val="003B1C7F"/>
    <w:rsid w:val="003B1CB4"/>
    <w:rsid w:val="003B1E1F"/>
    <w:rsid w:val="003B21B8"/>
    <w:rsid w:val="003B236D"/>
    <w:rsid w:val="003B259E"/>
    <w:rsid w:val="003B4C5D"/>
    <w:rsid w:val="003B5C1A"/>
    <w:rsid w:val="003B6575"/>
    <w:rsid w:val="003B6891"/>
    <w:rsid w:val="003B7401"/>
    <w:rsid w:val="003C1EB4"/>
    <w:rsid w:val="003C1FDE"/>
    <w:rsid w:val="003C350F"/>
    <w:rsid w:val="003C3CF4"/>
    <w:rsid w:val="003C4816"/>
    <w:rsid w:val="003C5EA9"/>
    <w:rsid w:val="003D0368"/>
    <w:rsid w:val="003D0837"/>
    <w:rsid w:val="003D0C01"/>
    <w:rsid w:val="003D18F1"/>
    <w:rsid w:val="003D1F71"/>
    <w:rsid w:val="003D2AC0"/>
    <w:rsid w:val="003D2FAC"/>
    <w:rsid w:val="003D3080"/>
    <w:rsid w:val="003D461F"/>
    <w:rsid w:val="003D46B4"/>
    <w:rsid w:val="003D4A80"/>
    <w:rsid w:val="003D5D8F"/>
    <w:rsid w:val="003D66F9"/>
    <w:rsid w:val="003D6C52"/>
    <w:rsid w:val="003D7C23"/>
    <w:rsid w:val="003E0530"/>
    <w:rsid w:val="003E08BF"/>
    <w:rsid w:val="003E09C1"/>
    <w:rsid w:val="003E1C4B"/>
    <w:rsid w:val="003E2414"/>
    <w:rsid w:val="003E2A71"/>
    <w:rsid w:val="003E651C"/>
    <w:rsid w:val="003E6A2C"/>
    <w:rsid w:val="003F1048"/>
    <w:rsid w:val="003F3342"/>
    <w:rsid w:val="003F3705"/>
    <w:rsid w:val="003F5024"/>
    <w:rsid w:val="003F66A2"/>
    <w:rsid w:val="003F784D"/>
    <w:rsid w:val="003F7D92"/>
    <w:rsid w:val="00402F01"/>
    <w:rsid w:val="004031AF"/>
    <w:rsid w:val="004072A4"/>
    <w:rsid w:val="004076A3"/>
    <w:rsid w:val="004110F9"/>
    <w:rsid w:val="004131B1"/>
    <w:rsid w:val="00414370"/>
    <w:rsid w:val="00414C2F"/>
    <w:rsid w:val="0041525F"/>
    <w:rsid w:val="004158FF"/>
    <w:rsid w:val="00417A13"/>
    <w:rsid w:val="0042095E"/>
    <w:rsid w:val="00421615"/>
    <w:rsid w:val="00421FD2"/>
    <w:rsid w:val="004256FC"/>
    <w:rsid w:val="004263BC"/>
    <w:rsid w:val="004271F0"/>
    <w:rsid w:val="0042726F"/>
    <w:rsid w:val="004273EF"/>
    <w:rsid w:val="004301CC"/>
    <w:rsid w:val="004318A2"/>
    <w:rsid w:val="0043389E"/>
    <w:rsid w:val="004340EE"/>
    <w:rsid w:val="004345E1"/>
    <w:rsid w:val="00435067"/>
    <w:rsid w:val="00435341"/>
    <w:rsid w:val="0043562C"/>
    <w:rsid w:val="004365D3"/>
    <w:rsid w:val="00436D17"/>
    <w:rsid w:val="004372F3"/>
    <w:rsid w:val="00437AB8"/>
    <w:rsid w:val="00437FA5"/>
    <w:rsid w:val="00444E6B"/>
    <w:rsid w:val="00445F0D"/>
    <w:rsid w:val="00446E4A"/>
    <w:rsid w:val="004473EB"/>
    <w:rsid w:val="0044761A"/>
    <w:rsid w:val="00447EA6"/>
    <w:rsid w:val="00450D83"/>
    <w:rsid w:val="004522AF"/>
    <w:rsid w:val="00452569"/>
    <w:rsid w:val="00452B86"/>
    <w:rsid w:val="00452BE2"/>
    <w:rsid w:val="00452DD7"/>
    <w:rsid w:val="00453372"/>
    <w:rsid w:val="00453874"/>
    <w:rsid w:val="00453FFC"/>
    <w:rsid w:val="00454CC7"/>
    <w:rsid w:val="0045709A"/>
    <w:rsid w:val="00457329"/>
    <w:rsid w:val="00457CC3"/>
    <w:rsid w:val="004617DA"/>
    <w:rsid w:val="0046198F"/>
    <w:rsid w:val="00461A4B"/>
    <w:rsid w:val="00461C9B"/>
    <w:rsid w:val="00463843"/>
    <w:rsid w:val="00463E98"/>
    <w:rsid w:val="0046687B"/>
    <w:rsid w:val="004679FE"/>
    <w:rsid w:val="004702AE"/>
    <w:rsid w:val="0047088F"/>
    <w:rsid w:val="004709D4"/>
    <w:rsid w:val="00471184"/>
    <w:rsid w:val="00472623"/>
    <w:rsid w:val="004734E1"/>
    <w:rsid w:val="00474265"/>
    <w:rsid w:val="00476136"/>
    <w:rsid w:val="0047758F"/>
    <w:rsid w:val="004805D4"/>
    <w:rsid w:val="00480814"/>
    <w:rsid w:val="004809FB"/>
    <w:rsid w:val="00482A0F"/>
    <w:rsid w:val="00484023"/>
    <w:rsid w:val="004841C9"/>
    <w:rsid w:val="00485551"/>
    <w:rsid w:val="00485672"/>
    <w:rsid w:val="004865AF"/>
    <w:rsid w:val="00487040"/>
    <w:rsid w:val="0048771A"/>
    <w:rsid w:val="00487B76"/>
    <w:rsid w:val="00491354"/>
    <w:rsid w:val="00491401"/>
    <w:rsid w:val="00493017"/>
    <w:rsid w:val="00495B82"/>
    <w:rsid w:val="00496938"/>
    <w:rsid w:val="00496975"/>
    <w:rsid w:val="00496C21"/>
    <w:rsid w:val="004A06AC"/>
    <w:rsid w:val="004A1429"/>
    <w:rsid w:val="004A185F"/>
    <w:rsid w:val="004A1D7E"/>
    <w:rsid w:val="004A4435"/>
    <w:rsid w:val="004A4F2F"/>
    <w:rsid w:val="004A65EE"/>
    <w:rsid w:val="004A6EE6"/>
    <w:rsid w:val="004B03B0"/>
    <w:rsid w:val="004B1E8D"/>
    <w:rsid w:val="004B23D2"/>
    <w:rsid w:val="004B677B"/>
    <w:rsid w:val="004C1565"/>
    <w:rsid w:val="004C1D5B"/>
    <w:rsid w:val="004C22E2"/>
    <w:rsid w:val="004C24E4"/>
    <w:rsid w:val="004C30B3"/>
    <w:rsid w:val="004C3D42"/>
    <w:rsid w:val="004C5579"/>
    <w:rsid w:val="004C777C"/>
    <w:rsid w:val="004C7E7D"/>
    <w:rsid w:val="004D12D0"/>
    <w:rsid w:val="004D1741"/>
    <w:rsid w:val="004D226C"/>
    <w:rsid w:val="004D2412"/>
    <w:rsid w:val="004D5456"/>
    <w:rsid w:val="004D5FA4"/>
    <w:rsid w:val="004D61ED"/>
    <w:rsid w:val="004D6280"/>
    <w:rsid w:val="004D64F5"/>
    <w:rsid w:val="004D7613"/>
    <w:rsid w:val="004E05E2"/>
    <w:rsid w:val="004E1E0A"/>
    <w:rsid w:val="004E2F60"/>
    <w:rsid w:val="004E3406"/>
    <w:rsid w:val="004E393E"/>
    <w:rsid w:val="004E4299"/>
    <w:rsid w:val="004E4704"/>
    <w:rsid w:val="004E52E9"/>
    <w:rsid w:val="004F09A1"/>
    <w:rsid w:val="004F2578"/>
    <w:rsid w:val="004F2DA8"/>
    <w:rsid w:val="004F48A5"/>
    <w:rsid w:val="004F5076"/>
    <w:rsid w:val="004F5927"/>
    <w:rsid w:val="004F6913"/>
    <w:rsid w:val="004F76D6"/>
    <w:rsid w:val="004F7E6E"/>
    <w:rsid w:val="00500483"/>
    <w:rsid w:val="0050055A"/>
    <w:rsid w:val="0050102A"/>
    <w:rsid w:val="00501786"/>
    <w:rsid w:val="005023CE"/>
    <w:rsid w:val="005026DD"/>
    <w:rsid w:val="00502CA6"/>
    <w:rsid w:val="00502D08"/>
    <w:rsid w:val="005054DF"/>
    <w:rsid w:val="00505898"/>
    <w:rsid w:val="00507102"/>
    <w:rsid w:val="00507343"/>
    <w:rsid w:val="00507DD0"/>
    <w:rsid w:val="00510C6B"/>
    <w:rsid w:val="0051174C"/>
    <w:rsid w:val="00512A28"/>
    <w:rsid w:val="005131DA"/>
    <w:rsid w:val="00514729"/>
    <w:rsid w:val="005152B5"/>
    <w:rsid w:val="00516351"/>
    <w:rsid w:val="00517167"/>
    <w:rsid w:val="005178B3"/>
    <w:rsid w:val="005237E7"/>
    <w:rsid w:val="005252E6"/>
    <w:rsid w:val="0052585F"/>
    <w:rsid w:val="00525A59"/>
    <w:rsid w:val="00526B3C"/>
    <w:rsid w:val="005278CA"/>
    <w:rsid w:val="00527908"/>
    <w:rsid w:val="0053049F"/>
    <w:rsid w:val="00530AD2"/>
    <w:rsid w:val="00530BF0"/>
    <w:rsid w:val="00530C4A"/>
    <w:rsid w:val="005312C4"/>
    <w:rsid w:val="00531414"/>
    <w:rsid w:val="00531F16"/>
    <w:rsid w:val="0053284F"/>
    <w:rsid w:val="00533458"/>
    <w:rsid w:val="00533963"/>
    <w:rsid w:val="00534957"/>
    <w:rsid w:val="00534DEB"/>
    <w:rsid w:val="00534F30"/>
    <w:rsid w:val="00534F79"/>
    <w:rsid w:val="00537600"/>
    <w:rsid w:val="0054259A"/>
    <w:rsid w:val="0054328B"/>
    <w:rsid w:val="00544B2F"/>
    <w:rsid w:val="00544DFC"/>
    <w:rsid w:val="00545214"/>
    <w:rsid w:val="00545ADB"/>
    <w:rsid w:val="00546AA8"/>
    <w:rsid w:val="00547F6C"/>
    <w:rsid w:val="00550990"/>
    <w:rsid w:val="005537A0"/>
    <w:rsid w:val="00554A60"/>
    <w:rsid w:val="00554EAD"/>
    <w:rsid w:val="00555FD4"/>
    <w:rsid w:val="005562DF"/>
    <w:rsid w:val="00557B7D"/>
    <w:rsid w:val="00560980"/>
    <w:rsid w:val="00560EF8"/>
    <w:rsid w:val="005623ED"/>
    <w:rsid w:val="0056255A"/>
    <w:rsid w:val="00563230"/>
    <w:rsid w:val="005638AF"/>
    <w:rsid w:val="00563A21"/>
    <w:rsid w:val="00564575"/>
    <w:rsid w:val="005656D7"/>
    <w:rsid w:val="00570764"/>
    <w:rsid w:val="005710E1"/>
    <w:rsid w:val="00572CB4"/>
    <w:rsid w:val="00573228"/>
    <w:rsid w:val="00574C3A"/>
    <w:rsid w:val="00576C3E"/>
    <w:rsid w:val="00577CB3"/>
    <w:rsid w:val="00580435"/>
    <w:rsid w:val="0058146A"/>
    <w:rsid w:val="00582B89"/>
    <w:rsid w:val="00582CB1"/>
    <w:rsid w:val="00583117"/>
    <w:rsid w:val="00583802"/>
    <w:rsid w:val="005876D6"/>
    <w:rsid w:val="005911A6"/>
    <w:rsid w:val="0059195B"/>
    <w:rsid w:val="00592E45"/>
    <w:rsid w:val="005949ED"/>
    <w:rsid w:val="005956A6"/>
    <w:rsid w:val="00596DC1"/>
    <w:rsid w:val="00597225"/>
    <w:rsid w:val="005972B5"/>
    <w:rsid w:val="005A01E9"/>
    <w:rsid w:val="005A1342"/>
    <w:rsid w:val="005A1A42"/>
    <w:rsid w:val="005A213C"/>
    <w:rsid w:val="005A25F8"/>
    <w:rsid w:val="005A29CE"/>
    <w:rsid w:val="005A3239"/>
    <w:rsid w:val="005A3401"/>
    <w:rsid w:val="005A411F"/>
    <w:rsid w:val="005A4613"/>
    <w:rsid w:val="005A6735"/>
    <w:rsid w:val="005A7E6F"/>
    <w:rsid w:val="005B1AD9"/>
    <w:rsid w:val="005B20D1"/>
    <w:rsid w:val="005B2140"/>
    <w:rsid w:val="005B2C0B"/>
    <w:rsid w:val="005B3B14"/>
    <w:rsid w:val="005B5350"/>
    <w:rsid w:val="005B68F7"/>
    <w:rsid w:val="005B6DDE"/>
    <w:rsid w:val="005B7897"/>
    <w:rsid w:val="005C0706"/>
    <w:rsid w:val="005C0F72"/>
    <w:rsid w:val="005C29A8"/>
    <w:rsid w:val="005C3AF6"/>
    <w:rsid w:val="005C3CF1"/>
    <w:rsid w:val="005C4261"/>
    <w:rsid w:val="005C4551"/>
    <w:rsid w:val="005C6DC4"/>
    <w:rsid w:val="005C6FFB"/>
    <w:rsid w:val="005C718C"/>
    <w:rsid w:val="005C74D4"/>
    <w:rsid w:val="005D0E90"/>
    <w:rsid w:val="005D2C59"/>
    <w:rsid w:val="005D4858"/>
    <w:rsid w:val="005D4EFC"/>
    <w:rsid w:val="005D5119"/>
    <w:rsid w:val="005D5D94"/>
    <w:rsid w:val="005D6C03"/>
    <w:rsid w:val="005E0272"/>
    <w:rsid w:val="005E0707"/>
    <w:rsid w:val="005E16D9"/>
    <w:rsid w:val="005E1B90"/>
    <w:rsid w:val="005E3E2C"/>
    <w:rsid w:val="005E4572"/>
    <w:rsid w:val="005E565A"/>
    <w:rsid w:val="005E6205"/>
    <w:rsid w:val="005E676D"/>
    <w:rsid w:val="005E6BF0"/>
    <w:rsid w:val="005F19BA"/>
    <w:rsid w:val="005F1EBF"/>
    <w:rsid w:val="005F35C1"/>
    <w:rsid w:val="005F3664"/>
    <w:rsid w:val="005F45DA"/>
    <w:rsid w:val="005F4A78"/>
    <w:rsid w:val="005F5BCF"/>
    <w:rsid w:val="005F61E0"/>
    <w:rsid w:val="005F72B8"/>
    <w:rsid w:val="006002D7"/>
    <w:rsid w:val="006008C8"/>
    <w:rsid w:val="00600F47"/>
    <w:rsid w:val="0060101E"/>
    <w:rsid w:val="00601E99"/>
    <w:rsid w:val="0060639A"/>
    <w:rsid w:val="0061079A"/>
    <w:rsid w:val="00610D5F"/>
    <w:rsid w:val="0061201C"/>
    <w:rsid w:val="00612283"/>
    <w:rsid w:val="0061269D"/>
    <w:rsid w:val="006130AC"/>
    <w:rsid w:val="00614313"/>
    <w:rsid w:val="0061472E"/>
    <w:rsid w:val="00614EEB"/>
    <w:rsid w:val="006150EE"/>
    <w:rsid w:val="006157E3"/>
    <w:rsid w:val="006167FB"/>
    <w:rsid w:val="00616A21"/>
    <w:rsid w:val="00616DDC"/>
    <w:rsid w:val="0062019A"/>
    <w:rsid w:val="0062092A"/>
    <w:rsid w:val="00621102"/>
    <w:rsid w:val="006239E9"/>
    <w:rsid w:val="00625AB2"/>
    <w:rsid w:val="00626129"/>
    <w:rsid w:val="006272CF"/>
    <w:rsid w:val="00630B3B"/>
    <w:rsid w:val="00630D0D"/>
    <w:rsid w:val="00630F72"/>
    <w:rsid w:val="006310CD"/>
    <w:rsid w:val="0063132D"/>
    <w:rsid w:val="00634405"/>
    <w:rsid w:val="00634AD2"/>
    <w:rsid w:val="00635912"/>
    <w:rsid w:val="006360D5"/>
    <w:rsid w:val="0063797F"/>
    <w:rsid w:val="006409EE"/>
    <w:rsid w:val="006418C6"/>
    <w:rsid w:val="0064197E"/>
    <w:rsid w:val="00642B20"/>
    <w:rsid w:val="00646614"/>
    <w:rsid w:val="00652543"/>
    <w:rsid w:val="0065261F"/>
    <w:rsid w:val="00653439"/>
    <w:rsid w:val="0065525F"/>
    <w:rsid w:val="0065556C"/>
    <w:rsid w:val="00656432"/>
    <w:rsid w:val="00657A3F"/>
    <w:rsid w:val="00660AB5"/>
    <w:rsid w:val="0066384E"/>
    <w:rsid w:val="00663D05"/>
    <w:rsid w:val="00663E10"/>
    <w:rsid w:val="0066435D"/>
    <w:rsid w:val="00664BA9"/>
    <w:rsid w:val="00665C1F"/>
    <w:rsid w:val="00667DEA"/>
    <w:rsid w:val="0067056A"/>
    <w:rsid w:val="00670737"/>
    <w:rsid w:val="006715E5"/>
    <w:rsid w:val="0067258C"/>
    <w:rsid w:val="00672B78"/>
    <w:rsid w:val="0067303E"/>
    <w:rsid w:val="006736D4"/>
    <w:rsid w:val="00674353"/>
    <w:rsid w:val="0067635F"/>
    <w:rsid w:val="00676F25"/>
    <w:rsid w:val="00677D29"/>
    <w:rsid w:val="00681200"/>
    <w:rsid w:val="00681B89"/>
    <w:rsid w:val="00682CCB"/>
    <w:rsid w:val="00683955"/>
    <w:rsid w:val="00684445"/>
    <w:rsid w:val="006861B1"/>
    <w:rsid w:val="00687AD9"/>
    <w:rsid w:val="00690610"/>
    <w:rsid w:val="006916DD"/>
    <w:rsid w:val="006919EA"/>
    <w:rsid w:val="00691B5B"/>
    <w:rsid w:val="00692DB2"/>
    <w:rsid w:val="00695218"/>
    <w:rsid w:val="0069716A"/>
    <w:rsid w:val="00697305"/>
    <w:rsid w:val="006A05D8"/>
    <w:rsid w:val="006A20C0"/>
    <w:rsid w:val="006A3F58"/>
    <w:rsid w:val="006A4446"/>
    <w:rsid w:val="006A4F18"/>
    <w:rsid w:val="006A699F"/>
    <w:rsid w:val="006A7E8C"/>
    <w:rsid w:val="006B139A"/>
    <w:rsid w:val="006B417E"/>
    <w:rsid w:val="006B4C57"/>
    <w:rsid w:val="006B7E13"/>
    <w:rsid w:val="006B7EDD"/>
    <w:rsid w:val="006C1687"/>
    <w:rsid w:val="006C1B03"/>
    <w:rsid w:val="006C251C"/>
    <w:rsid w:val="006C3762"/>
    <w:rsid w:val="006C54F2"/>
    <w:rsid w:val="006C5AED"/>
    <w:rsid w:val="006C5BC8"/>
    <w:rsid w:val="006D06B2"/>
    <w:rsid w:val="006D0C9B"/>
    <w:rsid w:val="006D3E83"/>
    <w:rsid w:val="006D46CE"/>
    <w:rsid w:val="006D7F03"/>
    <w:rsid w:val="006E0CE2"/>
    <w:rsid w:val="006E132A"/>
    <w:rsid w:val="006E1A8B"/>
    <w:rsid w:val="006E2441"/>
    <w:rsid w:val="006E3738"/>
    <w:rsid w:val="006E74B6"/>
    <w:rsid w:val="006E7E37"/>
    <w:rsid w:val="006F06FF"/>
    <w:rsid w:val="006F0D0E"/>
    <w:rsid w:val="006F20CD"/>
    <w:rsid w:val="006F2510"/>
    <w:rsid w:val="006F2BDF"/>
    <w:rsid w:val="006F3883"/>
    <w:rsid w:val="006F501E"/>
    <w:rsid w:val="006F55C5"/>
    <w:rsid w:val="006F6C7B"/>
    <w:rsid w:val="006F6CA5"/>
    <w:rsid w:val="006F7398"/>
    <w:rsid w:val="00700565"/>
    <w:rsid w:val="00701252"/>
    <w:rsid w:val="00702D59"/>
    <w:rsid w:val="007034B5"/>
    <w:rsid w:val="007038A3"/>
    <w:rsid w:val="007055B8"/>
    <w:rsid w:val="007066AE"/>
    <w:rsid w:val="00706BAF"/>
    <w:rsid w:val="00707D99"/>
    <w:rsid w:val="00711700"/>
    <w:rsid w:val="00711E60"/>
    <w:rsid w:val="007130EC"/>
    <w:rsid w:val="00715D7D"/>
    <w:rsid w:val="007174B8"/>
    <w:rsid w:val="00717B49"/>
    <w:rsid w:val="00717F97"/>
    <w:rsid w:val="007228D6"/>
    <w:rsid w:val="00722967"/>
    <w:rsid w:val="00722E4A"/>
    <w:rsid w:val="00722FAB"/>
    <w:rsid w:val="00723269"/>
    <w:rsid w:val="007248BE"/>
    <w:rsid w:val="00725190"/>
    <w:rsid w:val="00727B06"/>
    <w:rsid w:val="00730758"/>
    <w:rsid w:val="00730AD0"/>
    <w:rsid w:val="00730D23"/>
    <w:rsid w:val="00730EF9"/>
    <w:rsid w:val="007317AF"/>
    <w:rsid w:val="00731912"/>
    <w:rsid w:val="00732248"/>
    <w:rsid w:val="007325DD"/>
    <w:rsid w:val="00733476"/>
    <w:rsid w:val="00733B6A"/>
    <w:rsid w:val="00734F5E"/>
    <w:rsid w:val="007357E4"/>
    <w:rsid w:val="00735C0F"/>
    <w:rsid w:val="00736103"/>
    <w:rsid w:val="0074142F"/>
    <w:rsid w:val="00741471"/>
    <w:rsid w:val="0074385B"/>
    <w:rsid w:val="0074542C"/>
    <w:rsid w:val="00745F6A"/>
    <w:rsid w:val="0074644F"/>
    <w:rsid w:val="007474C1"/>
    <w:rsid w:val="0075005E"/>
    <w:rsid w:val="007501BE"/>
    <w:rsid w:val="00750453"/>
    <w:rsid w:val="0075367F"/>
    <w:rsid w:val="007539B8"/>
    <w:rsid w:val="00754DF8"/>
    <w:rsid w:val="00755CF7"/>
    <w:rsid w:val="00756391"/>
    <w:rsid w:val="0075664A"/>
    <w:rsid w:val="00756A3C"/>
    <w:rsid w:val="0075718F"/>
    <w:rsid w:val="0075758D"/>
    <w:rsid w:val="00761171"/>
    <w:rsid w:val="00762577"/>
    <w:rsid w:val="00765429"/>
    <w:rsid w:val="00767B3F"/>
    <w:rsid w:val="007711E1"/>
    <w:rsid w:val="00771836"/>
    <w:rsid w:val="00771C1D"/>
    <w:rsid w:val="00771FD3"/>
    <w:rsid w:val="007730A6"/>
    <w:rsid w:val="007750D2"/>
    <w:rsid w:val="00776BAB"/>
    <w:rsid w:val="0077744D"/>
    <w:rsid w:val="00780E6A"/>
    <w:rsid w:val="00781771"/>
    <w:rsid w:val="00781B87"/>
    <w:rsid w:val="00783658"/>
    <w:rsid w:val="00783C27"/>
    <w:rsid w:val="0078402F"/>
    <w:rsid w:val="0078483F"/>
    <w:rsid w:val="00784975"/>
    <w:rsid w:val="00790A93"/>
    <w:rsid w:val="007911F4"/>
    <w:rsid w:val="0079239C"/>
    <w:rsid w:val="00794C0A"/>
    <w:rsid w:val="00795047"/>
    <w:rsid w:val="007953B0"/>
    <w:rsid w:val="007A08A5"/>
    <w:rsid w:val="007A15D2"/>
    <w:rsid w:val="007A1B09"/>
    <w:rsid w:val="007A30B9"/>
    <w:rsid w:val="007A5975"/>
    <w:rsid w:val="007A61FC"/>
    <w:rsid w:val="007A68E0"/>
    <w:rsid w:val="007B107D"/>
    <w:rsid w:val="007B1648"/>
    <w:rsid w:val="007B2D9A"/>
    <w:rsid w:val="007B65F3"/>
    <w:rsid w:val="007B6BC5"/>
    <w:rsid w:val="007C022F"/>
    <w:rsid w:val="007C22B7"/>
    <w:rsid w:val="007C27FC"/>
    <w:rsid w:val="007C2B56"/>
    <w:rsid w:val="007C3174"/>
    <w:rsid w:val="007C36C1"/>
    <w:rsid w:val="007C410B"/>
    <w:rsid w:val="007C55DE"/>
    <w:rsid w:val="007D1D62"/>
    <w:rsid w:val="007D1EF5"/>
    <w:rsid w:val="007D3535"/>
    <w:rsid w:val="007D517D"/>
    <w:rsid w:val="007D688B"/>
    <w:rsid w:val="007D76B1"/>
    <w:rsid w:val="007E0CD2"/>
    <w:rsid w:val="007E1DF7"/>
    <w:rsid w:val="007E33F1"/>
    <w:rsid w:val="007E3860"/>
    <w:rsid w:val="007E4B57"/>
    <w:rsid w:val="007E4DB2"/>
    <w:rsid w:val="007E5B14"/>
    <w:rsid w:val="007E62E6"/>
    <w:rsid w:val="007E7E9B"/>
    <w:rsid w:val="007F02E1"/>
    <w:rsid w:val="007F0B9E"/>
    <w:rsid w:val="007F3B37"/>
    <w:rsid w:val="007F60D0"/>
    <w:rsid w:val="007F641F"/>
    <w:rsid w:val="007F726B"/>
    <w:rsid w:val="007F76A5"/>
    <w:rsid w:val="00800033"/>
    <w:rsid w:val="008006DD"/>
    <w:rsid w:val="00800C7C"/>
    <w:rsid w:val="00801A8D"/>
    <w:rsid w:val="00801DA5"/>
    <w:rsid w:val="00802C7A"/>
    <w:rsid w:val="008046C3"/>
    <w:rsid w:val="00804842"/>
    <w:rsid w:val="00804A8B"/>
    <w:rsid w:val="00804F7E"/>
    <w:rsid w:val="00806788"/>
    <w:rsid w:val="0080684A"/>
    <w:rsid w:val="008078A2"/>
    <w:rsid w:val="00810608"/>
    <w:rsid w:val="00810EA8"/>
    <w:rsid w:val="00812477"/>
    <w:rsid w:val="00812CD1"/>
    <w:rsid w:val="0081300A"/>
    <w:rsid w:val="0081438A"/>
    <w:rsid w:val="0081471A"/>
    <w:rsid w:val="0081621F"/>
    <w:rsid w:val="008168B1"/>
    <w:rsid w:val="00820464"/>
    <w:rsid w:val="0082053B"/>
    <w:rsid w:val="00820A3B"/>
    <w:rsid w:val="00822812"/>
    <w:rsid w:val="00823814"/>
    <w:rsid w:val="00823A31"/>
    <w:rsid w:val="008240FA"/>
    <w:rsid w:val="00825283"/>
    <w:rsid w:val="0082595D"/>
    <w:rsid w:val="00831D0D"/>
    <w:rsid w:val="00832806"/>
    <w:rsid w:val="00832913"/>
    <w:rsid w:val="00832D2D"/>
    <w:rsid w:val="00832D6F"/>
    <w:rsid w:val="008336E0"/>
    <w:rsid w:val="008355B2"/>
    <w:rsid w:val="00835A19"/>
    <w:rsid w:val="00835C36"/>
    <w:rsid w:val="008378C1"/>
    <w:rsid w:val="00837A13"/>
    <w:rsid w:val="008401E7"/>
    <w:rsid w:val="00840307"/>
    <w:rsid w:val="008410C3"/>
    <w:rsid w:val="0084197E"/>
    <w:rsid w:val="0084263D"/>
    <w:rsid w:val="008431D1"/>
    <w:rsid w:val="00846B05"/>
    <w:rsid w:val="0084716D"/>
    <w:rsid w:val="00847372"/>
    <w:rsid w:val="00847A5F"/>
    <w:rsid w:val="0085007D"/>
    <w:rsid w:val="008520F4"/>
    <w:rsid w:val="00852901"/>
    <w:rsid w:val="00856D55"/>
    <w:rsid w:val="00856F39"/>
    <w:rsid w:val="008574FA"/>
    <w:rsid w:val="0085783C"/>
    <w:rsid w:val="00860E66"/>
    <w:rsid w:val="00860ECF"/>
    <w:rsid w:val="00862D9D"/>
    <w:rsid w:val="00863B0C"/>
    <w:rsid w:val="008645A8"/>
    <w:rsid w:val="00864962"/>
    <w:rsid w:val="00866382"/>
    <w:rsid w:val="00866C70"/>
    <w:rsid w:val="00870DA4"/>
    <w:rsid w:val="008719FD"/>
    <w:rsid w:val="00873948"/>
    <w:rsid w:val="0087452E"/>
    <w:rsid w:val="00874611"/>
    <w:rsid w:val="008748C9"/>
    <w:rsid w:val="008803BD"/>
    <w:rsid w:val="00880884"/>
    <w:rsid w:val="00880EBC"/>
    <w:rsid w:val="008822AA"/>
    <w:rsid w:val="00883327"/>
    <w:rsid w:val="00883459"/>
    <w:rsid w:val="0088457F"/>
    <w:rsid w:val="00884732"/>
    <w:rsid w:val="00884869"/>
    <w:rsid w:val="008856E9"/>
    <w:rsid w:val="008869B8"/>
    <w:rsid w:val="00890945"/>
    <w:rsid w:val="0089130C"/>
    <w:rsid w:val="00893C79"/>
    <w:rsid w:val="0089681B"/>
    <w:rsid w:val="0089795E"/>
    <w:rsid w:val="008A1EF8"/>
    <w:rsid w:val="008A208D"/>
    <w:rsid w:val="008A2A30"/>
    <w:rsid w:val="008A2C01"/>
    <w:rsid w:val="008A3B4C"/>
    <w:rsid w:val="008A7322"/>
    <w:rsid w:val="008B00E3"/>
    <w:rsid w:val="008B08BF"/>
    <w:rsid w:val="008B0D7E"/>
    <w:rsid w:val="008B0E2F"/>
    <w:rsid w:val="008B1255"/>
    <w:rsid w:val="008B2851"/>
    <w:rsid w:val="008B462B"/>
    <w:rsid w:val="008B51E2"/>
    <w:rsid w:val="008B5AAD"/>
    <w:rsid w:val="008B6025"/>
    <w:rsid w:val="008B627D"/>
    <w:rsid w:val="008B63C4"/>
    <w:rsid w:val="008B6CDF"/>
    <w:rsid w:val="008B6FBA"/>
    <w:rsid w:val="008B7FC5"/>
    <w:rsid w:val="008C1504"/>
    <w:rsid w:val="008C2155"/>
    <w:rsid w:val="008C2D03"/>
    <w:rsid w:val="008C4262"/>
    <w:rsid w:val="008C4A57"/>
    <w:rsid w:val="008C4E96"/>
    <w:rsid w:val="008C5432"/>
    <w:rsid w:val="008C558B"/>
    <w:rsid w:val="008C6869"/>
    <w:rsid w:val="008C7144"/>
    <w:rsid w:val="008C7330"/>
    <w:rsid w:val="008C7F50"/>
    <w:rsid w:val="008D03CC"/>
    <w:rsid w:val="008D16B2"/>
    <w:rsid w:val="008D2E72"/>
    <w:rsid w:val="008D31A1"/>
    <w:rsid w:val="008D4920"/>
    <w:rsid w:val="008D4982"/>
    <w:rsid w:val="008D4FC6"/>
    <w:rsid w:val="008D5251"/>
    <w:rsid w:val="008D5643"/>
    <w:rsid w:val="008D5E15"/>
    <w:rsid w:val="008D5E3C"/>
    <w:rsid w:val="008D6107"/>
    <w:rsid w:val="008E078F"/>
    <w:rsid w:val="008E1D99"/>
    <w:rsid w:val="008E212D"/>
    <w:rsid w:val="008E2DB0"/>
    <w:rsid w:val="008E40BC"/>
    <w:rsid w:val="008E40DD"/>
    <w:rsid w:val="008E5907"/>
    <w:rsid w:val="008E7A11"/>
    <w:rsid w:val="008E7EEF"/>
    <w:rsid w:val="008E7FDE"/>
    <w:rsid w:val="008F074F"/>
    <w:rsid w:val="008F09F2"/>
    <w:rsid w:val="008F23EE"/>
    <w:rsid w:val="008F4B74"/>
    <w:rsid w:val="008F58F2"/>
    <w:rsid w:val="008F5E11"/>
    <w:rsid w:val="008F60AA"/>
    <w:rsid w:val="008F624A"/>
    <w:rsid w:val="008F698C"/>
    <w:rsid w:val="008F74A6"/>
    <w:rsid w:val="009024A6"/>
    <w:rsid w:val="00902EA8"/>
    <w:rsid w:val="00903086"/>
    <w:rsid w:val="009030C5"/>
    <w:rsid w:val="009049B0"/>
    <w:rsid w:val="009072A5"/>
    <w:rsid w:val="00910222"/>
    <w:rsid w:val="0091045A"/>
    <w:rsid w:val="00913B59"/>
    <w:rsid w:val="00913F75"/>
    <w:rsid w:val="00916015"/>
    <w:rsid w:val="00916B20"/>
    <w:rsid w:val="0091720D"/>
    <w:rsid w:val="009203BA"/>
    <w:rsid w:val="009225A5"/>
    <w:rsid w:val="0092367E"/>
    <w:rsid w:val="009260C8"/>
    <w:rsid w:val="00927431"/>
    <w:rsid w:val="009306CD"/>
    <w:rsid w:val="009317C0"/>
    <w:rsid w:val="0093280F"/>
    <w:rsid w:val="00932F2B"/>
    <w:rsid w:val="0093371F"/>
    <w:rsid w:val="009344D4"/>
    <w:rsid w:val="009365C6"/>
    <w:rsid w:val="009372B3"/>
    <w:rsid w:val="009409C4"/>
    <w:rsid w:val="009409D0"/>
    <w:rsid w:val="00941507"/>
    <w:rsid w:val="009425A2"/>
    <w:rsid w:val="00943862"/>
    <w:rsid w:val="00944584"/>
    <w:rsid w:val="009447AC"/>
    <w:rsid w:val="009471F9"/>
    <w:rsid w:val="0095000F"/>
    <w:rsid w:val="009502FE"/>
    <w:rsid w:val="00950AF5"/>
    <w:rsid w:val="00951C17"/>
    <w:rsid w:val="009525B9"/>
    <w:rsid w:val="00953267"/>
    <w:rsid w:val="00953A25"/>
    <w:rsid w:val="00954B57"/>
    <w:rsid w:val="009556C7"/>
    <w:rsid w:val="009568B0"/>
    <w:rsid w:val="0095770E"/>
    <w:rsid w:val="00961441"/>
    <w:rsid w:val="009631B8"/>
    <w:rsid w:val="0096441D"/>
    <w:rsid w:val="00965414"/>
    <w:rsid w:val="00966334"/>
    <w:rsid w:val="00966704"/>
    <w:rsid w:val="00966913"/>
    <w:rsid w:val="00966D71"/>
    <w:rsid w:val="009704CF"/>
    <w:rsid w:val="009726AE"/>
    <w:rsid w:val="00972F00"/>
    <w:rsid w:val="00975170"/>
    <w:rsid w:val="00975AAE"/>
    <w:rsid w:val="00975CE6"/>
    <w:rsid w:val="009769A3"/>
    <w:rsid w:val="00977BBA"/>
    <w:rsid w:val="00980193"/>
    <w:rsid w:val="00980202"/>
    <w:rsid w:val="0098062D"/>
    <w:rsid w:val="00980958"/>
    <w:rsid w:val="009811CA"/>
    <w:rsid w:val="009830CD"/>
    <w:rsid w:val="00983EE6"/>
    <w:rsid w:val="00984A45"/>
    <w:rsid w:val="00984DE7"/>
    <w:rsid w:val="009869A7"/>
    <w:rsid w:val="00986A20"/>
    <w:rsid w:val="009903DA"/>
    <w:rsid w:val="0099160B"/>
    <w:rsid w:val="00991B14"/>
    <w:rsid w:val="00993404"/>
    <w:rsid w:val="0099407B"/>
    <w:rsid w:val="00995BD5"/>
    <w:rsid w:val="009A0359"/>
    <w:rsid w:val="009A0738"/>
    <w:rsid w:val="009A0F26"/>
    <w:rsid w:val="009A1107"/>
    <w:rsid w:val="009A1D36"/>
    <w:rsid w:val="009A311A"/>
    <w:rsid w:val="009A3AB6"/>
    <w:rsid w:val="009A3B94"/>
    <w:rsid w:val="009A5B10"/>
    <w:rsid w:val="009B0405"/>
    <w:rsid w:val="009B0499"/>
    <w:rsid w:val="009B1DBD"/>
    <w:rsid w:val="009B2CD7"/>
    <w:rsid w:val="009B3246"/>
    <w:rsid w:val="009B431C"/>
    <w:rsid w:val="009B4B26"/>
    <w:rsid w:val="009B6DEA"/>
    <w:rsid w:val="009B6EE5"/>
    <w:rsid w:val="009B72A3"/>
    <w:rsid w:val="009B79DB"/>
    <w:rsid w:val="009C1701"/>
    <w:rsid w:val="009C1ADC"/>
    <w:rsid w:val="009C5B72"/>
    <w:rsid w:val="009C6979"/>
    <w:rsid w:val="009C7449"/>
    <w:rsid w:val="009C7806"/>
    <w:rsid w:val="009D09C8"/>
    <w:rsid w:val="009D11F5"/>
    <w:rsid w:val="009D1B55"/>
    <w:rsid w:val="009D4E65"/>
    <w:rsid w:val="009D5280"/>
    <w:rsid w:val="009E0403"/>
    <w:rsid w:val="009E0A7E"/>
    <w:rsid w:val="009E1723"/>
    <w:rsid w:val="009E1887"/>
    <w:rsid w:val="009E499E"/>
    <w:rsid w:val="009E641F"/>
    <w:rsid w:val="009E679A"/>
    <w:rsid w:val="009E7BB2"/>
    <w:rsid w:val="009E7E30"/>
    <w:rsid w:val="009F2820"/>
    <w:rsid w:val="009F41B5"/>
    <w:rsid w:val="009F436A"/>
    <w:rsid w:val="009F6124"/>
    <w:rsid w:val="009F7F74"/>
    <w:rsid w:val="00A00326"/>
    <w:rsid w:val="00A01ED7"/>
    <w:rsid w:val="00A02DAC"/>
    <w:rsid w:val="00A02DEA"/>
    <w:rsid w:val="00A06507"/>
    <w:rsid w:val="00A07560"/>
    <w:rsid w:val="00A07ABD"/>
    <w:rsid w:val="00A07CCF"/>
    <w:rsid w:val="00A10750"/>
    <w:rsid w:val="00A1195B"/>
    <w:rsid w:val="00A1282C"/>
    <w:rsid w:val="00A13B80"/>
    <w:rsid w:val="00A143C7"/>
    <w:rsid w:val="00A166BD"/>
    <w:rsid w:val="00A2128A"/>
    <w:rsid w:val="00A22F73"/>
    <w:rsid w:val="00A2300E"/>
    <w:rsid w:val="00A232CD"/>
    <w:rsid w:val="00A23E8D"/>
    <w:rsid w:val="00A24546"/>
    <w:rsid w:val="00A245D7"/>
    <w:rsid w:val="00A24BD6"/>
    <w:rsid w:val="00A24FA8"/>
    <w:rsid w:val="00A26950"/>
    <w:rsid w:val="00A26AC0"/>
    <w:rsid w:val="00A26B7E"/>
    <w:rsid w:val="00A3031F"/>
    <w:rsid w:val="00A30BF5"/>
    <w:rsid w:val="00A31D9E"/>
    <w:rsid w:val="00A326BA"/>
    <w:rsid w:val="00A32845"/>
    <w:rsid w:val="00A34155"/>
    <w:rsid w:val="00A34394"/>
    <w:rsid w:val="00A34F05"/>
    <w:rsid w:val="00A37293"/>
    <w:rsid w:val="00A401CB"/>
    <w:rsid w:val="00A426B3"/>
    <w:rsid w:val="00A438BB"/>
    <w:rsid w:val="00A4615D"/>
    <w:rsid w:val="00A47AA6"/>
    <w:rsid w:val="00A47F65"/>
    <w:rsid w:val="00A516E9"/>
    <w:rsid w:val="00A53030"/>
    <w:rsid w:val="00A5394C"/>
    <w:rsid w:val="00A54216"/>
    <w:rsid w:val="00A54C87"/>
    <w:rsid w:val="00A55B88"/>
    <w:rsid w:val="00A56C50"/>
    <w:rsid w:val="00A609EE"/>
    <w:rsid w:val="00A60EA6"/>
    <w:rsid w:val="00A62B26"/>
    <w:rsid w:val="00A63AE8"/>
    <w:rsid w:val="00A64227"/>
    <w:rsid w:val="00A66905"/>
    <w:rsid w:val="00A67C66"/>
    <w:rsid w:val="00A7016D"/>
    <w:rsid w:val="00A702A1"/>
    <w:rsid w:val="00A730AE"/>
    <w:rsid w:val="00A75A4F"/>
    <w:rsid w:val="00A770BB"/>
    <w:rsid w:val="00A80B1B"/>
    <w:rsid w:val="00A80FBC"/>
    <w:rsid w:val="00A82680"/>
    <w:rsid w:val="00A82FF9"/>
    <w:rsid w:val="00A849FF"/>
    <w:rsid w:val="00A879AD"/>
    <w:rsid w:val="00A9070B"/>
    <w:rsid w:val="00A91A89"/>
    <w:rsid w:val="00A9219A"/>
    <w:rsid w:val="00A92C2A"/>
    <w:rsid w:val="00A93072"/>
    <w:rsid w:val="00A93419"/>
    <w:rsid w:val="00A94808"/>
    <w:rsid w:val="00A95418"/>
    <w:rsid w:val="00A97BA0"/>
    <w:rsid w:val="00AA075F"/>
    <w:rsid w:val="00AA1FA3"/>
    <w:rsid w:val="00AA3522"/>
    <w:rsid w:val="00AA42BE"/>
    <w:rsid w:val="00AA50A6"/>
    <w:rsid w:val="00AA5461"/>
    <w:rsid w:val="00AA5BCC"/>
    <w:rsid w:val="00AA68A4"/>
    <w:rsid w:val="00AB07BB"/>
    <w:rsid w:val="00AB0CAB"/>
    <w:rsid w:val="00AB0EA4"/>
    <w:rsid w:val="00AB1422"/>
    <w:rsid w:val="00AB1723"/>
    <w:rsid w:val="00AB1BB4"/>
    <w:rsid w:val="00AB3E7A"/>
    <w:rsid w:val="00AC196D"/>
    <w:rsid w:val="00AC396B"/>
    <w:rsid w:val="00AC4EB8"/>
    <w:rsid w:val="00AC5E32"/>
    <w:rsid w:val="00AC7D3C"/>
    <w:rsid w:val="00AD0652"/>
    <w:rsid w:val="00AD12C6"/>
    <w:rsid w:val="00AD192A"/>
    <w:rsid w:val="00AD2201"/>
    <w:rsid w:val="00AD24CD"/>
    <w:rsid w:val="00AD306B"/>
    <w:rsid w:val="00AD315B"/>
    <w:rsid w:val="00AD42A2"/>
    <w:rsid w:val="00AD4AB9"/>
    <w:rsid w:val="00AD4BD9"/>
    <w:rsid w:val="00AD5AAF"/>
    <w:rsid w:val="00AE0540"/>
    <w:rsid w:val="00AE12BC"/>
    <w:rsid w:val="00AE2A91"/>
    <w:rsid w:val="00AE2FA0"/>
    <w:rsid w:val="00AE496A"/>
    <w:rsid w:val="00AE4E79"/>
    <w:rsid w:val="00AE58FA"/>
    <w:rsid w:val="00AE6673"/>
    <w:rsid w:val="00AE7A13"/>
    <w:rsid w:val="00AF0D24"/>
    <w:rsid w:val="00AF32B3"/>
    <w:rsid w:val="00AF3800"/>
    <w:rsid w:val="00AF3972"/>
    <w:rsid w:val="00AF4C93"/>
    <w:rsid w:val="00AF69BE"/>
    <w:rsid w:val="00AF6D70"/>
    <w:rsid w:val="00B00379"/>
    <w:rsid w:val="00B017E4"/>
    <w:rsid w:val="00B01D4C"/>
    <w:rsid w:val="00B05791"/>
    <w:rsid w:val="00B07A8F"/>
    <w:rsid w:val="00B11764"/>
    <w:rsid w:val="00B123FF"/>
    <w:rsid w:val="00B13528"/>
    <w:rsid w:val="00B13AB7"/>
    <w:rsid w:val="00B1402E"/>
    <w:rsid w:val="00B162F0"/>
    <w:rsid w:val="00B16EF4"/>
    <w:rsid w:val="00B21506"/>
    <w:rsid w:val="00B21DBE"/>
    <w:rsid w:val="00B24682"/>
    <w:rsid w:val="00B24FB6"/>
    <w:rsid w:val="00B25021"/>
    <w:rsid w:val="00B2513E"/>
    <w:rsid w:val="00B25FBC"/>
    <w:rsid w:val="00B265CB"/>
    <w:rsid w:val="00B266A9"/>
    <w:rsid w:val="00B276D1"/>
    <w:rsid w:val="00B27EB0"/>
    <w:rsid w:val="00B307A0"/>
    <w:rsid w:val="00B30C76"/>
    <w:rsid w:val="00B319AD"/>
    <w:rsid w:val="00B34346"/>
    <w:rsid w:val="00B346E4"/>
    <w:rsid w:val="00B352FE"/>
    <w:rsid w:val="00B3692C"/>
    <w:rsid w:val="00B370C8"/>
    <w:rsid w:val="00B37311"/>
    <w:rsid w:val="00B47986"/>
    <w:rsid w:val="00B50040"/>
    <w:rsid w:val="00B50D5B"/>
    <w:rsid w:val="00B51157"/>
    <w:rsid w:val="00B5352A"/>
    <w:rsid w:val="00B53DF6"/>
    <w:rsid w:val="00B54B35"/>
    <w:rsid w:val="00B554F9"/>
    <w:rsid w:val="00B568A0"/>
    <w:rsid w:val="00B57B4E"/>
    <w:rsid w:val="00B57F04"/>
    <w:rsid w:val="00B57FBB"/>
    <w:rsid w:val="00B6161C"/>
    <w:rsid w:val="00B61A0C"/>
    <w:rsid w:val="00B6389C"/>
    <w:rsid w:val="00B645F5"/>
    <w:rsid w:val="00B64722"/>
    <w:rsid w:val="00B65157"/>
    <w:rsid w:val="00B66393"/>
    <w:rsid w:val="00B67216"/>
    <w:rsid w:val="00B70DAF"/>
    <w:rsid w:val="00B7234A"/>
    <w:rsid w:val="00B731EB"/>
    <w:rsid w:val="00B73439"/>
    <w:rsid w:val="00B753A6"/>
    <w:rsid w:val="00B77AA5"/>
    <w:rsid w:val="00B80CA5"/>
    <w:rsid w:val="00B8172E"/>
    <w:rsid w:val="00B82795"/>
    <w:rsid w:val="00B83511"/>
    <w:rsid w:val="00B83956"/>
    <w:rsid w:val="00B8405A"/>
    <w:rsid w:val="00B85138"/>
    <w:rsid w:val="00B91642"/>
    <w:rsid w:val="00B9372B"/>
    <w:rsid w:val="00B94072"/>
    <w:rsid w:val="00B94286"/>
    <w:rsid w:val="00B957A9"/>
    <w:rsid w:val="00B95A06"/>
    <w:rsid w:val="00B9785F"/>
    <w:rsid w:val="00B97973"/>
    <w:rsid w:val="00BA1479"/>
    <w:rsid w:val="00BA1E2B"/>
    <w:rsid w:val="00BA2445"/>
    <w:rsid w:val="00BA3BEE"/>
    <w:rsid w:val="00BA65BD"/>
    <w:rsid w:val="00BB0396"/>
    <w:rsid w:val="00BB1486"/>
    <w:rsid w:val="00BB5CDC"/>
    <w:rsid w:val="00BB6EF8"/>
    <w:rsid w:val="00BC0751"/>
    <w:rsid w:val="00BC11AA"/>
    <w:rsid w:val="00BC1CA1"/>
    <w:rsid w:val="00BC41C7"/>
    <w:rsid w:val="00BC4321"/>
    <w:rsid w:val="00BC548F"/>
    <w:rsid w:val="00BC57B7"/>
    <w:rsid w:val="00BC7040"/>
    <w:rsid w:val="00BC749A"/>
    <w:rsid w:val="00BD196A"/>
    <w:rsid w:val="00BD1D03"/>
    <w:rsid w:val="00BD20EE"/>
    <w:rsid w:val="00BD293D"/>
    <w:rsid w:val="00BD3B49"/>
    <w:rsid w:val="00BD41E9"/>
    <w:rsid w:val="00BD687A"/>
    <w:rsid w:val="00BD7483"/>
    <w:rsid w:val="00BD7C4D"/>
    <w:rsid w:val="00BE080B"/>
    <w:rsid w:val="00BE08D5"/>
    <w:rsid w:val="00BE0B93"/>
    <w:rsid w:val="00BE209C"/>
    <w:rsid w:val="00BE22EC"/>
    <w:rsid w:val="00BE2B3C"/>
    <w:rsid w:val="00BE5B19"/>
    <w:rsid w:val="00BE67D2"/>
    <w:rsid w:val="00BE7172"/>
    <w:rsid w:val="00BF0CFA"/>
    <w:rsid w:val="00BF1BCD"/>
    <w:rsid w:val="00BF1F67"/>
    <w:rsid w:val="00BF2F72"/>
    <w:rsid w:val="00BF50E5"/>
    <w:rsid w:val="00BF607A"/>
    <w:rsid w:val="00BF6862"/>
    <w:rsid w:val="00BF6F48"/>
    <w:rsid w:val="00C00052"/>
    <w:rsid w:val="00C02C63"/>
    <w:rsid w:val="00C04311"/>
    <w:rsid w:val="00C04C46"/>
    <w:rsid w:val="00C0500A"/>
    <w:rsid w:val="00C1175E"/>
    <w:rsid w:val="00C119C2"/>
    <w:rsid w:val="00C12046"/>
    <w:rsid w:val="00C122DF"/>
    <w:rsid w:val="00C1282D"/>
    <w:rsid w:val="00C12FF9"/>
    <w:rsid w:val="00C13102"/>
    <w:rsid w:val="00C15D4C"/>
    <w:rsid w:val="00C17573"/>
    <w:rsid w:val="00C17A54"/>
    <w:rsid w:val="00C20950"/>
    <w:rsid w:val="00C209C5"/>
    <w:rsid w:val="00C20E22"/>
    <w:rsid w:val="00C21FDC"/>
    <w:rsid w:val="00C23E14"/>
    <w:rsid w:val="00C24632"/>
    <w:rsid w:val="00C25822"/>
    <w:rsid w:val="00C25DD7"/>
    <w:rsid w:val="00C26A75"/>
    <w:rsid w:val="00C31947"/>
    <w:rsid w:val="00C32471"/>
    <w:rsid w:val="00C32D36"/>
    <w:rsid w:val="00C33B63"/>
    <w:rsid w:val="00C34C63"/>
    <w:rsid w:val="00C350DE"/>
    <w:rsid w:val="00C35674"/>
    <w:rsid w:val="00C36134"/>
    <w:rsid w:val="00C37844"/>
    <w:rsid w:val="00C37933"/>
    <w:rsid w:val="00C41875"/>
    <w:rsid w:val="00C42E3E"/>
    <w:rsid w:val="00C42F1A"/>
    <w:rsid w:val="00C44DC5"/>
    <w:rsid w:val="00C4561C"/>
    <w:rsid w:val="00C46F6A"/>
    <w:rsid w:val="00C477E2"/>
    <w:rsid w:val="00C4794A"/>
    <w:rsid w:val="00C50622"/>
    <w:rsid w:val="00C52A23"/>
    <w:rsid w:val="00C53825"/>
    <w:rsid w:val="00C53A4B"/>
    <w:rsid w:val="00C54CE1"/>
    <w:rsid w:val="00C55131"/>
    <w:rsid w:val="00C579CC"/>
    <w:rsid w:val="00C57BA6"/>
    <w:rsid w:val="00C605E8"/>
    <w:rsid w:val="00C64214"/>
    <w:rsid w:val="00C65C71"/>
    <w:rsid w:val="00C745DB"/>
    <w:rsid w:val="00C75A19"/>
    <w:rsid w:val="00C771A7"/>
    <w:rsid w:val="00C80375"/>
    <w:rsid w:val="00C80E70"/>
    <w:rsid w:val="00C811A2"/>
    <w:rsid w:val="00C81582"/>
    <w:rsid w:val="00C824EB"/>
    <w:rsid w:val="00C82ABC"/>
    <w:rsid w:val="00C83CFA"/>
    <w:rsid w:val="00C84CE6"/>
    <w:rsid w:val="00C858B0"/>
    <w:rsid w:val="00C86AFB"/>
    <w:rsid w:val="00C87975"/>
    <w:rsid w:val="00C90DF0"/>
    <w:rsid w:val="00C9139C"/>
    <w:rsid w:val="00C91A6A"/>
    <w:rsid w:val="00C92487"/>
    <w:rsid w:val="00C93780"/>
    <w:rsid w:val="00C93983"/>
    <w:rsid w:val="00C93D7F"/>
    <w:rsid w:val="00C93EBA"/>
    <w:rsid w:val="00C94E1D"/>
    <w:rsid w:val="00C9676F"/>
    <w:rsid w:val="00C973A7"/>
    <w:rsid w:val="00CA249D"/>
    <w:rsid w:val="00CA2BF9"/>
    <w:rsid w:val="00CA33CA"/>
    <w:rsid w:val="00CA3A19"/>
    <w:rsid w:val="00CA3B9F"/>
    <w:rsid w:val="00CA3FFD"/>
    <w:rsid w:val="00CA5508"/>
    <w:rsid w:val="00CA5BA6"/>
    <w:rsid w:val="00CA6FE9"/>
    <w:rsid w:val="00CB131C"/>
    <w:rsid w:val="00CB1636"/>
    <w:rsid w:val="00CB1D94"/>
    <w:rsid w:val="00CB208A"/>
    <w:rsid w:val="00CB46CC"/>
    <w:rsid w:val="00CB54D0"/>
    <w:rsid w:val="00CC0268"/>
    <w:rsid w:val="00CC0816"/>
    <w:rsid w:val="00CC0A8F"/>
    <w:rsid w:val="00CC0AD2"/>
    <w:rsid w:val="00CC0BB1"/>
    <w:rsid w:val="00CC1690"/>
    <w:rsid w:val="00CC2392"/>
    <w:rsid w:val="00CC41B2"/>
    <w:rsid w:val="00CC4E6E"/>
    <w:rsid w:val="00CC63E6"/>
    <w:rsid w:val="00CC6CE5"/>
    <w:rsid w:val="00CC7ED6"/>
    <w:rsid w:val="00CD125F"/>
    <w:rsid w:val="00CD1B80"/>
    <w:rsid w:val="00CD1ED6"/>
    <w:rsid w:val="00CD27F7"/>
    <w:rsid w:val="00CD6E5B"/>
    <w:rsid w:val="00CE2DB3"/>
    <w:rsid w:val="00CE322F"/>
    <w:rsid w:val="00CE3730"/>
    <w:rsid w:val="00CE5A97"/>
    <w:rsid w:val="00CE5BD7"/>
    <w:rsid w:val="00CE616C"/>
    <w:rsid w:val="00CF0809"/>
    <w:rsid w:val="00CF094D"/>
    <w:rsid w:val="00CF1F4D"/>
    <w:rsid w:val="00CF224E"/>
    <w:rsid w:val="00CF25B0"/>
    <w:rsid w:val="00CF2BDD"/>
    <w:rsid w:val="00CF2F54"/>
    <w:rsid w:val="00CF30BE"/>
    <w:rsid w:val="00CF3FFD"/>
    <w:rsid w:val="00CF4213"/>
    <w:rsid w:val="00CF4651"/>
    <w:rsid w:val="00CF4E1F"/>
    <w:rsid w:val="00D00A4A"/>
    <w:rsid w:val="00D01DE5"/>
    <w:rsid w:val="00D0286B"/>
    <w:rsid w:val="00D02E65"/>
    <w:rsid w:val="00D0393A"/>
    <w:rsid w:val="00D04647"/>
    <w:rsid w:val="00D06AFF"/>
    <w:rsid w:val="00D07838"/>
    <w:rsid w:val="00D11DCD"/>
    <w:rsid w:val="00D14607"/>
    <w:rsid w:val="00D15210"/>
    <w:rsid w:val="00D15B1B"/>
    <w:rsid w:val="00D16BD3"/>
    <w:rsid w:val="00D20035"/>
    <w:rsid w:val="00D20248"/>
    <w:rsid w:val="00D212BB"/>
    <w:rsid w:val="00D223F5"/>
    <w:rsid w:val="00D22C4C"/>
    <w:rsid w:val="00D25974"/>
    <w:rsid w:val="00D306D8"/>
    <w:rsid w:val="00D30949"/>
    <w:rsid w:val="00D315E3"/>
    <w:rsid w:val="00D31E50"/>
    <w:rsid w:val="00D322AB"/>
    <w:rsid w:val="00D331E7"/>
    <w:rsid w:val="00D344A5"/>
    <w:rsid w:val="00D346A8"/>
    <w:rsid w:val="00D34ECE"/>
    <w:rsid w:val="00D36A03"/>
    <w:rsid w:val="00D40433"/>
    <w:rsid w:val="00D40C0E"/>
    <w:rsid w:val="00D42D8E"/>
    <w:rsid w:val="00D43DAE"/>
    <w:rsid w:val="00D44CC3"/>
    <w:rsid w:val="00D45233"/>
    <w:rsid w:val="00D45461"/>
    <w:rsid w:val="00D45BFE"/>
    <w:rsid w:val="00D46490"/>
    <w:rsid w:val="00D46689"/>
    <w:rsid w:val="00D46CD3"/>
    <w:rsid w:val="00D476CD"/>
    <w:rsid w:val="00D476E3"/>
    <w:rsid w:val="00D47B4C"/>
    <w:rsid w:val="00D5255A"/>
    <w:rsid w:val="00D525EE"/>
    <w:rsid w:val="00D52CE4"/>
    <w:rsid w:val="00D53669"/>
    <w:rsid w:val="00D570AF"/>
    <w:rsid w:val="00D60063"/>
    <w:rsid w:val="00D601BA"/>
    <w:rsid w:val="00D60865"/>
    <w:rsid w:val="00D608ED"/>
    <w:rsid w:val="00D6259D"/>
    <w:rsid w:val="00D62857"/>
    <w:rsid w:val="00D62B23"/>
    <w:rsid w:val="00D636C3"/>
    <w:rsid w:val="00D63EFD"/>
    <w:rsid w:val="00D653AC"/>
    <w:rsid w:val="00D65CDA"/>
    <w:rsid w:val="00D66294"/>
    <w:rsid w:val="00D662A0"/>
    <w:rsid w:val="00D705D4"/>
    <w:rsid w:val="00D71872"/>
    <w:rsid w:val="00D73B60"/>
    <w:rsid w:val="00D73FB3"/>
    <w:rsid w:val="00D7401C"/>
    <w:rsid w:val="00D75478"/>
    <w:rsid w:val="00D75B8B"/>
    <w:rsid w:val="00D7649B"/>
    <w:rsid w:val="00D76737"/>
    <w:rsid w:val="00D81FCB"/>
    <w:rsid w:val="00D845C0"/>
    <w:rsid w:val="00D84C55"/>
    <w:rsid w:val="00D863BF"/>
    <w:rsid w:val="00D87095"/>
    <w:rsid w:val="00D90528"/>
    <w:rsid w:val="00D90CBD"/>
    <w:rsid w:val="00D925F4"/>
    <w:rsid w:val="00D937A9"/>
    <w:rsid w:val="00D93E9C"/>
    <w:rsid w:val="00D94770"/>
    <w:rsid w:val="00D95489"/>
    <w:rsid w:val="00D95D07"/>
    <w:rsid w:val="00DA05D0"/>
    <w:rsid w:val="00DA0891"/>
    <w:rsid w:val="00DA102E"/>
    <w:rsid w:val="00DA1362"/>
    <w:rsid w:val="00DA1681"/>
    <w:rsid w:val="00DA1E9D"/>
    <w:rsid w:val="00DA1FBB"/>
    <w:rsid w:val="00DA695B"/>
    <w:rsid w:val="00DA7B12"/>
    <w:rsid w:val="00DB05F5"/>
    <w:rsid w:val="00DB079B"/>
    <w:rsid w:val="00DB0966"/>
    <w:rsid w:val="00DB0C86"/>
    <w:rsid w:val="00DB1A5A"/>
    <w:rsid w:val="00DB1FA0"/>
    <w:rsid w:val="00DB2F25"/>
    <w:rsid w:val="00DB3D4B"/>
    <w:rsid w:val="00DB530A"/>
    <w:rsid w:val="00DB5324"/>
    <w:rsid w:val="00DB6263"/>
    <w:rsid w:val="00DB68AD"/>
    <w:rsid w:val="00DC19DE"/>
    <w:rsid w:val="00DC1B01"/>
    <w:rsid w:val="00DC2AB0"/>
    <w:rsid w:val="00DC2BE1"/>
    <w:rsid w:val="00DC2D78"/>
    <w:rsid w:val="00DC2E89"/>
    <w:rsid w:val="00DC346D"/>
    <w:rsid w:val="00DC4BA9"/>
    <w:rsid w:val="00DC6387"/>
    <w:rsid w:val="00DC6461"/>
    <w:rsid w:val="00DC6999"/>
    <w:rsid w:val="00DD276E"/>
    <w:rsid w:val="00DD37CB"/>
    <w:rsid w:val="00DD61DC"/>
    <w:rsid w:val="00DD6220"/>
    <w:rsid w:val="00DD6B76"/>
    <w:rsid w:val="00DD7A8C"/>
    <w:rsid w:val="00DE1207"/>
    <w:rsid w:val="00DE129C"/>
    <w:rsid w:val="00DE1880"/>
    <w:rsid w:val="00DE1A02"/>
    <w:rsid w:val="00DE252F"/>
    <w:rsid w:val="00DE2C20"/>
    <w:rsid w:val="00DE34CA"/>
    <w:rsid w:val="00DE4B9E"/>
    <w:rsid w:val="00DE5A87"/>
    <w:rsid w:val="00DE6CB3"/>
    <w:rsid w:val="00DF092E"/>
    <w:rsid w:val="00DF1143"/>
    <w:rsid w:val="00DF16BC"/>
    <w:rsid w:val="00DF26B4"/>
    <w:rsid w:val="00DF4728"/>
    <w:rsid w:val="00DF4F71"/>
    <w:rsid w:val="00DF56E2"/>
    <w:rsid w:val="00DF6A19"/>
    <w:rsid w:val="00DF71C5"/>
    <w:rsid w:val="00DF7E9C"/>
    <w:rsid w:val="00E0068D"/>
    <w:rsid w:val="00E00CB0"/>
    <w:rsid w:val="00E01D3F"/>
    <w:rsid w:val="00E02259"/>
    <w:rsid w:val="00E023BA"/>
    <w:rsid w:val="00E0298B"/>
    <w:rsid w:val="00E038CF"/>
    <w:rsid w:val="00E03B8A"/>
    <w:rsid w:val="00E03F6D"/>
    <w:rsid w:val="00E06314"/>
    <w:rsid w:val="00E11197"/>
    <w:rsid w:val="00E13B5D"/>
    <w:rsid w:val="00E13F67"/>
    <w:rsid w:val="00E14F6F"/>
    <w:rsid w:val="00E15533"/>
    <w:rsid w:val="00E16AF0"/>
    <w:rsid w:val="00E17E71"/>
    <w:rsid w:val="00E17FCA"/>
    <w:rsid w:val="00E2141D"/>
    <w:rsid w:val="00E21C1E"/>
    <w:rsid w:val="00E24A34"/>
    <w:rsid w:val="00E26087"/>
    <w:rsid w:val="00E26E06"/>
    <w:rsid w:val="00E27E30"/>
    <w:rsid w:val="00E30CEC"/>
    <w:rsid w:val="00E3166E"/>
    <w:rsid w:val="00E317B3"/>
    <w:rsid w:val="00E3280A"/>
    <w:rsid w:val="00E32F23"/>
    <w:rsid w:val="00E3305F"/>
    <w:rsid w:val="00E33CCA"/>
    <w:rsid w:val="00E375E9"/>
    <w:rsid w:val="00E37C6A"/>
    <w:rsid w:val="00E37DBC"/>
    <w:rsid w:val="00E37FF3"/>
    <w:rsid w:val="00E40C62"/>
    <w:rsid w:val="00E43B23"/>
    <w:rsid w:val="00E43EAA"/>
    <w:rsid w:val="00E443D1"/>
    <w:rsid w:val="00E47E47"/>
    <w:rsid w:val="00E5266C"/>
    <w:rsid w:val="00E53E06"/>
    <w:rsid w:val="00E5575D"/>
    <w:rsid w:val="00E562A3"/>
    <w:rsid w:val="00E57CD4"/>
    <w:rsid w:val="00E6148A"/>
    <w:rsid w:val="00E618BA"/>
    <w:rsid w:val="00E6515E"/>
    <w:rsid w:val="00E6565B"/>
    <w:rsid w:val="00E67941"/>
    <w:rsid w:val="00E710C5"/>
    <w:rsid w:val="00E71F6E"/>
    <w:rsid w:val="00E72517"/>
    <w:rsid w:val="00E72B63"/>
    <w:rsid w:val="00E73B58"/>
    <w:rsid w:val="00E74177"/>
    <w:rsid w:val="00E749F8"/>
    <w:rsid w:val="00E74BF0"/>
    <w:rsid w:val="00E76900"/>
    <w:rsid w:val="00E77319"/>
    <w:rsid w:val="00E77D63"/>
    <w:rsid w:val="00E77D83"/>
    <w:rsid w:val="00E80541"/>
    <w:rsid w:val="00E805AB"/>
    <w:rsid w:val="00E80EC4"/>
    <w:rsid w:val="00E824D6"/>
    <w:rsid w:val="00E8287C"/>
    <w:rsid w:val="00E83B30"/>
    <w:rsid w:val="00E83F5F"/>
    <w:rsid w:val="00E842D9"/>
    <w:rsid w:val="00E8475C"/>
    <w:rsid w:val="00E84871"/>
    <w:rsid w:val="00E85E50"/>
    <w:rsid w:val="00E86A6F"/>
    <w:rsid w:val="00E9052B"/>
    <w:rsid w:val="00E910F6"/>
    <w:rsid w:val="00E937D0"/>
    <w:rsid w:val="00E95FA3"/>
    <w:rsid w:val="00E95FA5"/>
    <w:rsid w:val="00E96436"/>
    <w:rsid w:val="00E97088"/>
    <w:rsid w:val="00E97D67"/>
    <w:rsid w:val="00EA06FE"/>
    <w:rsid w:val="00EA2A5F"/>
    <w:rsid w:val="00EA2B37"/>
    <w:rsid w:val="00EA43C0"/>
    <w:rsid w:val="00EA4F85"/>
    <w:rsid w:val="00EA525C"/>
    <w:rsid w:val="00EA673D"/>
    <w:rsid w:val="00EB1CB3"/>
    <w:rsid w:val="00EB1D8B"/>
    <w:rsid w:val="00EB3421"/>
    <w:rsid w:val="00EB46C6"/>
    <w:rsid w:val="00EB5073"/>
    <w:rsid w:val="00EB5FB2"/>
    <w:rsid w:val="00EB675B"/>
    <w:rsid w:val="00EC02B0"/>
    <w:rsid w:val="00EC0759"/>
    <w:rsid w:val="00EC2A26"/>
    <w:rsid w:val="00EC4579"/>
    <w:rsid w:val="00EC54AF"/>
    <w:rsid w:val="00EC582C"/>
    <w:rsid w:val="00EC6806"/>
    <w:rsid w:val="00EC6C83"/>
    <w:rsid w:val="00EC7B6A"/>
    <w:rsid w:val="00EC7E91"/>
    <w:rsid w:val="00ED0576"/>
    <w:rsid w:val="00ED0A95"/>
    <w:rsid w:val="00ED0E16"/>
    <w:rsid w:val="00ED3723"/>
    <w:rsid w:val="00ED3A37"/>
    <w:rsid w:val="00ED58D0"/>
    <w:rsid w:val="00ED620F"/>
    <w:rsid w:val="00ED7D98"/>
    <w:rsid w:val="00EE0127"/>
    <w:rsid w:val="00EE18E1"/>
    <w:rsid w:val="00EE3CB9"/>
    <w:rsid w:val="00EF0B28"/>
    <w:rsid w:val="00EF2D15"/>
    <w:rsid w:val="00EF5C9B"/>
    <w:rsid w:val="00EF5EA7"/>
    <w:rsid w:val="00EF6563"/>
    <w:rsid w:val="00EF6E3C"/>
    <w:rsid w:val="00F00B01"/>
    <w:rsid w:val="00F00DBC"/>
    <w:rsid w:val="00F00ECC"/>
    <w:rsid w:val="00F0115E"/>
    <w:rsid w:val="00F03211"/>
    <w:rsid w:val="00F0350F"/>
    <w:rsid w:val="00F03896"/>
    <w:rsid w:val="00F05CD9"/>
    <w:rsid w:val="00F06E2E"/>
    <w:rsid w:val="00F0764E"/>
    <w:rsid w:val="00F07F19"/>
    <w:rsid w:val="00F10413"/>
    <w:rsid w:val="00F12D6C"/>
    <w:rsid w:val="00F13651"/>
    <w:rsid w:val="00F13EE2"/>
    <w:rsid w:val="00F14391"/>
    <w:rsid w:val="00F14483"/>
    <w:rsid w:val="00F14DA5"/>
    <w:rsid w:val="00F15005"/>
    <w:rsid w:val="00F16300"/>
    <w:rsid w:val="00F172F5"/>
    <w:rsid w:val="00F17355"/>
    <w:rsid w:val="00F200AB"/>
    <w:rsid w:val="00F237C7"/>
    <w:rsid w:val="00F23D29"/>
    <w:rsid w:val="00F2443F"/>
    <w:rsid w:val="00F26066"/>
    <w:rsid w:val="00F272BE"/>
    <w:rsid w:val="00F303F4"/>
    <w:rsid w:val="00F30654"/>
    <w:rsid w:val="00F32019"/>
    <w:rsid w:val="00F32ACB"/>
    <w:rsid w:val="00F33F14"/>
    <w:rsid w:val="00F350F1"/>
    <w:rsid w:val="00F3594D"/>
    <w:rsid w:val="00F369D5"/>
    <w:rsid w:val="00F37C4B"/>
    <w:rsid w:val="00F40C57"/>
    <w:rsid w:val="00F4160C"/>
    <w:rsid w:val="00F4237F"/>
    <w:rsid w:val="00F42CAF"/>
    <w:rsid w:val="00F448CA"/>
    <w:rsid w:val="00F45EDC"/>
    <w:rsid w:val="00F47946"/>
    <w:rsid w:val="00F50153"/>
    <w:rsid w:val="00F50CDB"/>
    <w:rsid w:val="00F52453"/>
    <w:rsid w:val="00F52628"/>
    <w:rsid w:val="00F53D0C"/>
    <w:rsid w:val="00F54BE2"/>
    <w:rsid w:val="00F5546F"/>
    <w:rsid w:val="00F560AB"/>
    <w:rsid w:val="00F577EA"/>
    <w:rsid w:val="00F6077D"/>
    <w:rsid w:val="00F60E69"/>
    <w:rsid w:val="00F63E1E"/>
    <w:rsid w:val="00F64391"/>
    <w:rsid w:val="00F655E4"/>
    <w:rsid w:val="00F65DD7"/>
    <w:rsid w:val="00F6638E"/>
    <w:rsid w:val="00F66D5E"/>
    <w:rsid w:val="00F66ED5"/>
    <w:rsid w:val="00F70A3E"/>
    <w:rsid w:val="00F71BF6"/>
    <w:rsid w:val="00F76F81"/>
    <w:rsid w:val="00F80408"/>
    <w:rsid w:val="00F805ED"/>
    <w:rsid w:val="00F80B71"/>
    <w:rsid w:val="00F842DB"/>
    <w:rsid w:val="00F85863"/>
    <w:rsid w:val="00F85D03"/>
    <w:rsid w:val="00F85E88"/>
    <w:rsid w:val="00F8699E"/>
    <w:rsid w:val="00F87B30"/>
    <w:rsid w:val="00F87FFD"/>
    <w:rsid w:val="00F9383C"/>
    <w:rsid w:val="00F947E1"/>
    <w:rsid w:val="00F94B4C"/>
    <w:rsid w:val="00F95094"/>
    <w:rsid w:val="00F96079"/>
    <w:rsid w:val="00F96C9D"/>
    <w:rsid w:val="00FA077C"/>
    <w:rsid w:val="00FA0AE8"/>
    <w:rsid w:val="00FA0EC1"/>
    <w:rsid w:val="00FA1132"/>
    <w:rsid w:val="00FA2863"/>
    <w:rsid w:val="00FA2B23"/>
    <w:rsid w:val="00FA2D3C"/>
    <w:rsid w:val="00FA4D4F"/>
    <w:rsid w:val="00FA5DDB"/>
    <w:rsid w:val="00FA6999"/>
    <w:rsid w:val="00FB08A0"/>
    <w:rsid w:val="00FB10F6"/>
    <w:rsid w:val="00FB13D0"/>
    <w:rsid w:val="00FB1809"/>
    <w:rsid w:val="00FB20BF"/>
    <w:rsid w:val="00FB37F0"/>
    <w:rsid w:val="00FB40A1"/>
    <w:rsid w:val="00FB438B"/>
    <w:rsid w:val="00FB509D"/>
    <w:rsid w:val="00FB59E6"/>
    <w:rsid w:val="00FB6DCE"/>
    <w:rsid w:val="00FB77F7"/>
    <w:rsid w:val="00FC0376"/>
    <w:rsid w:val="00FC04B3"/>
    <w:rsid w:val="00FC0992"/>
    <w:rsid w:val="00FC28AE"/>
    <w:rsid w:val="00FC3C7C"/>
    <w:rsid w:val="00FC492A"/>
    <w:rsid w:val="00FC5E49"/>
    <w:rsid w:val="00FC7BEC"/>
    <w:rsid w:val="00FD2368"/>
    <w:rsid w:val="00FD3456"/>
    <w:rsid w:val="00FD3527"/>
    <w:rsid w:val="00FD3B28"/>
    <w:rsid w:val="00FD4BA7"/>
    <w:rsid w:val="00FD5BBA"/>
    <w:rsid w:val="00FE0092"/>
    <w:rsid w:val="00FE15F2"/>
    <w:rsid w:val="00FE1801"/>
    <w:rsid w:val="00FE208C"/>
    <w:rsid w:val="00FE2548"/>
    <w:rsid w:val="00FE28E9"/>
    <w:rsid w:val="00FE2AA5"/>
    <w:rsid w:val="00FE3694"/>
    <w:rsid w:val="00FE3EFF"/>
    <w:rsid w:val="00FE4108"/>
    <w:rsid w:val="00FE50E3"/>
    <w:rsid w:val="00FE5C26"/>
    <w:rsid w:val="00FE7101"/>
    <w:rsid w:val="00FF0135"/>
    <w:rsid w:val="00FF056D"/>
    <w:rsid w:val="00FF1AF3"/>
    <w:rsid w:val="00FF234F"/>
    <w:rsid w:val="00FF2CB7"/>
    <w:rsid w:val="00FF3987"/>
    <w:rsid w:val="00FF3CB7"/>
    <w:rsid w:val="00FF44C1"/>
    <w:rsid w:val="00FF576A"/>
    <w:rsid w:val="00FF63F5"/>
    <w:rsid w:val="00FF7796"/>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483DC6-5C92-48EB-B57A-1A6A083A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728"/>
    <w:pPr>
      <w:widowControl w:val="0"/>
      <w:suppressAutoHyphens/>
      <w:spacing w:after="0" w:line="240" w:lineRule="auto"/>
    </w:pPr>
    <w:rPr>
      <w:rFonts w:ascii="Times New Roman" w:eastAsia="Albany AMT" w:hAnsi="Times New Roman" w:cs="Times New Roman"/>
      <w:kern w:val="1"/>
      <w:sz w:val="24"/>
      <w:szCs w:val="24"/>
    </w:rPr>
  </w:style>
  <w:style w:type="paragraph" w:styleId="1">
    <w:name w:val="heading 1"/>
    <w:basedOn w:val="a"/>
    <w:next w:val="a"/>
    <w:link w:val="10"/>
    <w:uiPriority w:val="9"/>
    <w:qFormat/>
    <w:rsid w:val="00DF47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47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474C1"/>
    <w:pPr>
      <w:keepNext/>
      <w:widowControl/>
      <w:suppressAutoHyphens w:val="0"/>
      <w:ind w:right="-1" w:firstLine="567"/>
      <w:jc w:val="both"/>
      <w:outlineLvl w:val="2"/>
    </w:pPr>
    <w:rPr>
      <w:rFonts w:eastAsia="Times New Roman"/>
      <w:b/>
      <w:kern w:val="0"/>
      <w:szCs w:val="20"/>
      <w:lang w:eastAsia="ru-RU"/>
    </w:rPr>
  </w:style>
  <w:style w:type="paragraph" w:styleId="4">
    <w:name w:val="heading 4"/>
    <w:basedOn w:val="a"/>
    <w:next w:val="a"/>
    <w:link w:val="40"/>
    <w:uiPriority w:val="9"/>
    <w:semiHidden/>
    <w:unhideWhenUsed/>
    <w:qFormat/>
    <w:rsid w:val="00DF472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7474C1"/>
    <w:pPr>
      <w:widowControl/>
      <w:suppressAutoHyphens w:val="0"/>
      <w:spacing w:before="240" w:after="60" w:line="276" w:lineRule="auto"/>
      <w:outlineLvl w:val="5"/>
    </w:pPr>
    <w:rPr>
      <w:rFonts w:ascii="Calibri" w:eastAsia="Times New Roman" w:hAnsi="Calibri"/>
      <w:b/>
      <w:bCs/>
      <w:kern w:val="0"/>
      <w:sz w:val="22"/>
      <w:szCs w:val="22"/>
      <w:lang w:eastAsia="ru-RU"/>
    </w:rPr>
  </w:style>
  <w:style w:type="paragraph" w:styleId="7">
    <w:name w:val="heading 7"/>
    <w:basedOn w:val="a"/>
    <w:next w:val="a"/>
    <w:link w:val="70"/>
    <w:qFormat/>
    <w:rsid w:val="00DF4728"/>
    <w:pPr>
      <w:keepNext/>
      <w:numPr>
        <w:ilvl w:val="6"/>
        <w:numId w:val="1"/>
      </w:numPr>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728"/>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uiPriority w:val="9"/>
    <w:semiHidden/>
    <w:rsid w:val="00DF4728"/>
    <w:rPr>
      <w:rFonts w:asciiTheme="majorHAnsi" w:eastAsiaTheme="majorEastAsia" w:hAnsiTheme="majorHAnsi" w:cstheme="majorBidi"/>
      <w:b/>
      <w:bCs/>
      <w:color w:val="4F81BD" w:themeColor="accent1"/>
      <w:kern w:val="1"/>
      <w:sz w:val="26"/>
      <w:szCs w:val="26"/>
    </w:rPr>
  </w:style>
  <w:style w:type="character" w:customStyle="1" w:styleId="30">
    <w:name w:val="Заголовок 3 Знак"/>
    <w:basedOn w:val="a0"/>
    <w:link w:val="3"/>
    <w:uiPriority w:val="99"/>
    <w:rsid w:val="007474C1"/>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DF4728"/>
    <w:rPr>
      <w:rFonts w:asciiTheme="majorHAnsi" w:eastAsiaTheme="majorEastAsia" w:hAnsiTheme="majorHAnsi" w:cstheme="majorBidi"/>
      <w:b/>
      <w:bCs/>
      <w:i/>
      <w:iCs/>
      <w:color w:val="4F81BD" w:themeColor="accent1"/>
      <w:kern w:val="1"/>
      <w:sz w:val="24"/>
      <w:szCs w:val="24"/>
    </w:rPr>
  </w:style>
  <w:style w:type="character" w:customStyle="1" w:styleId="60">
    <w:name w:val="Заголовок 6 Знак"/>
    <w:basedOn w:val="a0"/>
    <w:link w:val="6"/>
    <w:uiPriority w:val="99"/>
    <w:rsid w:val="007474C1"/>
    <w:rPr>
      <w:rFonts w:ascii="Calibri" w:eastAsia="Times New Roman" w:hAnsi="Calibri" w:cs="Times New Roman"/>
      <w:b/>
      <w:bCs/>
      <w:lang w:eastAsia="ru-RU"/>
    </w:rPr>
  </w:style>
  <w:style w:type="character" w:customStyle="1" w:styleId="70">
    <w:name w:val="Заголовок 7 Знак"/>
    <w:basedOn w:val="a0"/>
    <w:link w:val="7"/>
    <w:uiPriority w:val="9"/>
    <w:rsid w:val="00DF4728"/>
    <w:rPr>
      <w:rFonts w:ascii="Times New Roman" w:eastAsia="Albany AMT" w:hAnsi="Times New Roman" w:cs="Times New Roman"/>
      <w:kern w:val="1"/>
      <w:sz w:val="28"/>
      <w:szCs w:val="24"/>
    </w:rPr>
  </w:style>
  <w:style w:type="paragraph" w:styleId="a3">
    <w:name w:val="Body Text"/>
    <w:basedOn w:val="a"/>
    <w:link w:val="a4"/>
    <w:rsid w:val="00DF4728"/>
    <w:pPr>
      <w:spacing w:after="120"/>
    </w:pPr>
  </w:style>
  <w:style w:type="character" w:customStyle="1" w:styleId="a4">
    <w:name w:val="Основной текст Знак"/>
    <w:basedOn w:val="a0"/>
    <w:link w:val="a3"/>
    <w:rsid w:val="00DF4728"/>
    <w:rPr>
      <w:rFonts w:ascii="Times New Roman" w:eastAsia="Albany AMT" w:hAnsi="Times New Roman" w:cs="Times New Roman"/>
      <w:kern w:val="1"/>
      <w:sz w:val="24"/>
      <w:szCs w:val="24"/>
    </w:rPr>
  </w:style>
  <w:style w:type="paragraph" w:customStyle="1" w:styleId="21">
    <w:name w:val="Основной текст с отступом 21"/>
    <w:basedOn w:val="a"/>
    <w:rsid w:val="00DF4728"/>
    <w:pPr>
      <w:spacing w:line="360" w:lineRule="auto"/>
      <w:ind w:firstLine="709"/>
      <w:jc w:val="both"/>
    </w:pPr>
    <w:rPr>
      <w:sz w:val="28"/>
    </w:rPr>
  </w:style>
  <w:style w:type="paragraph" w:styleId="a5">
    <w:name w:val="Body Text Indent"/>
    <w:basedOn w:val="a"/>
    <w:link w:val="a6"/>
    <w:rsid w:val="00DF4728"/>
    <w:pPr>
      <w:spacing w:line="360" w:lineRule="auto"/>
      <w:ind w:firstLine="1134"/>
      <w:jc w:val="both"/>
    </w:pPr>
    <w:rPr>
      <w:sz w:val="28"/>
    </w:rPr>
  </w:style>
  <w:style w:type="character" w:customStyle="1" w:styleId="a6">
    <w:name w:val="Основной текст с отступом Знак"/>
    <w:basedOn w:val="a0"/>
    <w:link w:val="a5"/>
    <w:rsid w:val="00DF4728"/>
    <w:rPr>
      <w:rFonts w:ascii="Times New Roman" w:eastAsia="Albany AMT" w:hAnsi="Times New Roman" w:cs="Times New Roman"/>
      <w:kern w:val="1"/>
      <w:sz w:val="28"/>
      <w:szCs w:val="24"/>
    </w:rPr>
  </w:style>
  <w:style w:type="paragraph" w:customStyle="1" w:styleId="ConsPlusNormal">
    <w:name w:val="ConsPlusNormal"/>
    <w:uiPriority w:val="99"/>
    <w:rsid w:val="00DF4728"/>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7">
    <w:name w:val="Plain Text"/>
    <w:basedOn w:val="a"/>
    <w:link w:val="a8"/>
    <w:uiPriority w:val="99"/>
    <w:semiHidden/>
    <w:rsid w:val="00DF4728"/>
    <w:pPr>
      <w:widowControl/>
      <w:suppressAutoHyphens w:val="0"/>
    </w:pPr>
    <w:rPr>
      <w:rFonts w:ascii="Courier New" w:eastAsia="Times New Roman" w:hAnsi="Courier New"/>
      <w:kern w:val="0"/>
      <w:sz w:val="20"/>
      <w:szCs w:val="20"/>
      <w:lang w:eastAsia="ru-RU"/>
    </w:rPr>
  </w:style>
  <w:style w:type="character" w:customStyle="1" w:styleId="a8">
    <w:name w:val="Текст Знак"/>
    <w:basedOn w:val="a0"/>
    <w:link w:val="a7"/>
    <w:uiPriority w:val="99"/>
    <w:semiHidden/>
    <w:rsid w:val="00DF4728"/>
    <w:rPr>
      <w:rFonts w:ascii="Courier New" w:eastAsia="Times New Roman" w:hAnsi="Courier New" w:cs="Times New Roman"/>
      <w:sz w:val="20"/>
      <w:szCs w:val="20"/>
      <w:lang w:eastAsia="ru-RU"/>
    </w:rPr>
  </w:style>
  <w:style w:type="paragraph" w:styleId="a9">
    <w:name w:val="Title"/>
    <w:basedOn w:val="a"/>
    <w:link w:val="aa"/>
    <w:qFormat/>
    <w:rsid w:val="00DF4728"/>
    <w:pPr>
      <w:widowControl/>
      <w:suppressAutoHyphens w:val="0"/>
      <w:jc w:val="center"/>
    </w:pPr>
    <w:rPr>
      <w:rFonts w:eastAsia="Times New Roman"/>
      <w:color w:val="000000"/>
      <w:kern w:val="0"/>
      <w:sz w:val="32"/>
      <w:szCs w:val="20"/>
      <w:lang w:eastAsia="ru-RU"/>
    </w:rPr>
  </w:style>
  <w:style w:type="character" w:customStyle="1" w:styleId="aa">
    <w:name w:val="Название Знак"/>
    <w:basedOn w:val="a0"/>
    <w:link w:val="a9"/>
    <w:rsid w:val="00DF4728"/>
    <w:rPr>
      <w:rFonts w:ascii="Times New Roman" w:eastAsia="Times New Roman" w:hAnsi="Times New Roman" w:cs="Times New Roman"/>
      <w:color w:val="000000"/>
      <w:sz w:val="32"/>
      <w:szCs w:val="20"/>
      <w:lang w:eastAsia="ru-RU"/>
    </w:rPr>
  </w:style>
  <w:style w:type="paragraph" w:styleId="ab">
    <w:name w:val="header"/>
    <w:basedOn w:val="a"/>
    <w:link w:val="ac"/>
    <w:uiPriority w:val="99"/>
    <w:unhideWhenUsed/>
    <w:rsid w:val="0022222C"/>
    <w:pPr>
      <w:tabs>
        <w:tab w:val="center" w:pos="4677"/>
        <w:tab w:val="right" w:pos="9355"/>
      </w:tabs>
    </w:pPr>
  </w:style>
  <w:style w:type="character" w:customStyle="1" w:styleId="ac">
    <w:name w:val="Верхний колонтитул Знак"/>
    <w:basedOn w:val="a0"/>
    <w:link w:val="ab"/>
    <w:uiPriority w:val="99"/>
    <w:rsid w:val="0022222C"/>
    <w:rPr>
      <w:rFonts w:ascii="Times New Roman" w:eastAsia="Albany AMT" w:hAnsi="Times New Roman" w:cs="Times New Roman"/>
      <w:kern w:val="1"/>
      <w:sz w:val="24"/>
      <w:szCs w:val="24"/>
    </w:rPr>
  </w:style>
  <w:style w:type="paragraph" w:styleId="ad">
    <w:name w:val="footer"/>
    <w:basedOn w:val="a"/>
    <w:link w:val="ae"/>
    <w:uiPriority w:val="99"/>
    <w:unhideWhenUsed/>
    <w:rsid w:val="0022222C"/>
    <w:pPr>
      <w:tabs>
        <w:tab w:val="center" w:pos="4677"/>
        <w:tab w:val="right" w:pos="9355"/>
      </w:tabs>
    </w:pPr>
  </w:style>
  <w:style w:type="character" w:customStyle="1" w:styleId="ae">
    <w:name w:val="Нижний колонтитул Знак"/>
    <w:basedOn w:val="a0"/>
    <w:link w:val="ad"/>
    <w:uiPriority w:val="99"/>
    <w:rsid w:val="0022222C"/>
    <w:rPr>
      <w:rFonts w:ascii="Times New Roman" w:eastAsia="Albany AMT" w:hAnsi="Times New Roman" w:cs="Times New Roman"/>
      <w:kern w:val="1"/>
      <w:sz w:val="24"/>
      <w:szCs w:val="24"/>
    </w:rPr>
  </w:style>
  <w:style w:type="paragraph" w:customStyle="1" w:styleId="ConsPlusTitle">
    <w:name w:val="ConsPlusTitle"/>
    <w:uiPriority w:val="99"/>
    <w:rsid w:val="007474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47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474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47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7474C1"/>
    <w:pPr>
      <w:widowControl/>
      <w:suppressAutoHyphens w:val="0"/>
    </w:pPr>
    <w:rPr>
      <w:rFonts w:eastAsia="Times New Roman"/>
      <w:b/>
      <w:bCs/>
      <w:i/>
      <w:iCs/>
      <w:kern w:val="0"/>
      <w:sz w:val="28"/>
      <w:szCs w:val="20"/>
      <w:lang w:eastAsia="ru-RU"/>
    </w:rPr>
  </w:style>
  <w:style w:type="character" w:customStyle="1" w:styleId="32">
    <w:name w:val="Основной текст 3 Знак"/>
    <w:basedOn w:val="a0"/>
    <w:link w:val="31"/>
    <w:uiPriority w:val="99"/>
    <w:rsid w:val="007474C1"/>
    <w:rPr>
      <w:rFonts w:ascii="Times New Roman" w:eastAsia="Times New Roman" w:hAnsi="Times New Roman" w:cs="Times New Roman"/>
      <w:b/>
      <w:bCs/>
      <w:i/>
      <w:iCs/>
      <w:sz w:val="28"/>
      <w:szCs w:val="20"/>
      <w:lang w:eastAsia="ru-RU"/>
    </w:rPr>
  </w:style>
  <w:style w:type="paragraph" w:styleId="af">
    <w:name w:val="caption"/>
    <w:basedOn w:val="a"/>
    <w:next w:val="a"/>
    <w:uiPriority w:val="99"/>
    <w:qFormat/>
    <w:rsid w:val="000511B8"/>
    <w:pPr>
      <w:widowControl/>
      <w:suppressAutoHyphens w:val="0"/>
      <w:jc w:val="center"/>
    </w:pPr>
    <w:rPr>
      <w:rFonts w:eastAsia="Times New Roman"/>
      <w:b/>
      <w:kern w:val="0"/>
      <w:sz w:val="28"/>
      <w:szCs w:val="20"/>
      <w:lang w:eastAsia="ru-RU"/>
    </w:rPr>
  </w:style>
  <w:style w:type="paragraph" w:customStyle="1" w:styleId="ConsNormal">
    <w:name w:val="ConsNormal"/>
    <w:rsid w:val="00A326BA"/>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styleId="af0">
    <w:name w:val="Table Grid"/>
    <w:basedOn w:val="a1"/>
    <w:uiPriority w:val="99"/>
    <w:rsid w:val="004301C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0E7092"/>
    <w:rPr>
      <w:rFonts w:ascii="Tahoma" w:hAnsi="Tahoma" w:cs="Tahoma"/>
      <w:sz w:val="16"/>
      <w:szCs w:val="16"/>
    </w:rPr>
  </w:style>
  <w:style w:type="character" w:customStyle="1" w:styleId="af2">
    <w:name w:val="Текст выноски Знак"/>
    <w:basedOn w:val="a0"/>
    <w:link w:val="af1"/>
    <w:uiPriority w:val="99"/>
    <w:semiHidden/>
    <w:rsid w:val="000E7092"/>
    <w:rPr>
      <w:rFonts w:ascii="Tahoma" w:eastAsia="Albany AMT" w:hAnsi="Tahoma" w:cs="Tahoma"/>
      <w:kern w:val="1"/>
      <w:sz w:val="16"/>
      <w:szCs w:val="16"/>
    </w:rPr>
  </w:style>
  <w:style w:type="character" w:customStyle="1" w:styleId="af3">
    <w:name w:val="Гипертекстовая ссылка"/>
    <w:basedOn w:val="a0"/>
    <w:uiPriority w:val="99"/>
    <w:rsid w:val="005A411F"/>
    <w:rPr>
      <w:rFonts w:cs="Times New Roman"/>
      <w:color w:val="008000"/>
    </w:rPr>
  </w:style>
  <w:style w:type="paragraph" w:styleId="HTML">
    <w:name w:val="HTML Preformatted"/>
    <w:basedOn w:val="a"/>
    <w:link w:val="HTML0"/>
    <w:rsid w:val="005A41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5A411F"/>
    <w:rPr>
      <w:rFonts w:ascii="Courier New" w:eastAsia="Times New Roman" w:hAnsi="Courier New" w:cs="Courier New"/>
      <w:sz w:val="20"/>
      <w:szCs w:val="20"/>
      <w:lang w:eastAsia="ru-RU"/>
    </w:rPr>
  </w:style>
  <w:style w:type="paragraph" w:styleId="af4">
    <w:name w:val="Normal (Web)"/>
    <w:basedOn w:val="a"/>
    <w:rsid w:val="005A411F"/>
    <w:pPr>
      <w:widowControl/>
      <w:suppressAutoHyphens w:val="0"/>
      <w:spacing w:after="129"/>
      <w:ind w:left="129" w:right="129"/>
    </w:pPr>
    <w:rPr>
      <w:rFonts w:eastAsia="Times New Roman"/>
      <w:kern w:val="0"/>
      <w:lang w:eastAsia="ru-RU"/>
    </w:rPr>
  </w:style>
  <w:style w:type="paragraph" w:styleId="af5">
    <w:name w:val="List Paragraph"/>
    <w:basedOn w:val="a"/>
    <w:uiPriority w:val="34"/>
    <w:qFormat/>
    <w:rsid w:val="000902B4"/>
    <w:pPr>
      <w:ind w:left="720"/>
      <w:contextualSpacing/>
    </w:pPr>
  </w:style>
  <w:style w:type="paragraph" w:styleId="af6">
    <w:name w:val="footnote text"/>
    <w:basedOn w:val="a"/>
    <w:link w:val="af7"/>
    <w:semiHidden/>
    <w:rsid w:val="00C17573"/>
    <w:pPr>
      <w:widowControl/>
      <w:suppressAutoHyphens w:val="0"/>
    </w:pPr>
    <w:rPr>
      <w:rFonts w:eastAsia="Times New Roman"/>
      <w:kern w:val="0"/>
      <w:sz w:val="20"/>
      <w:szCs w:val="20"/>
      <w:lang w:eastAsia="ru-RU"/>
    </w:rPr>
  </w:style>
  <w:style w:type="character" w:customStyle="1" w:styleId="af7">
    <w:name w:val="Текст сноски Знак"/>
    <w:basedOn w:val="a0"/>
    <w:link w:val="af6"/>
    <w:semiHidden/>
    <w:rsid w:val="00C17573"/>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BC7040"/>
    <w:pPr>
      <w:spacing w:after="120" w:line="480" w:lineRule="auto"/>
      <w:ind w:left="283"/>
    </w:pPr>
  </w:style>
  <w:style w:type="character" w:customStyle="1" w:styleId="23">
    <w:name w:val="Основной текст с отступом 2 Знак"/>
    <w:basedOn w:val="a0"/>
    <w:link w:val="22"/>
    <w:uiPriority w:val="99"/>
    <w:semiHidden/>
    <w:rsid w:val="00BC7040"/>
    <w:rPr>
      <w:rFonts w:ascii="Times New Roman" w:eastAsia="Albany AMT" w:hAnsi="Times New Roman" w:cs="Times New Roman"/>
      <w:kern w:val="1"/>
      <w:sz w:val="24"/>
      <w:szCs w:val="24"/>
    </w:rPr>
  </w:style>
  <w:style w:type="paragraph" w:styleId="33">
    <w:name w:val="Body Text Indent 3"/>
    <w:basedOn w:val="a"/>
    <w:link w:val="34"/>
    <w:uiPriority w:val="99"/>
    <w:semiHidden/>
    <w:unhideWhenUsed/>
    <w:rsid w:val="00BC7040"/>
    <w:pPr>
      <w:spacing w:after="120"/>
      <w:ind w:left="283"/>
    </w:pPr>
    <w:rPr>
      <w:sz w:val="16"/>
      <w:szCs w:val="16"/>
    </w:rPr>
  </w:style>
  <w:style w:type="character" w:customStyle="1" w:styleId="34">
    <w:name w:val="Основной текст с отступом 3 Знак"/>
    <w:basedOn w:val="a0"/>
    <w:link w:val="33"/>
    <w:uiPriority w:val="99"/>
    <w:semiHidden/>
    <w:rsid w:val="00BC7040"/>
    <w:rPr>
      <w:rFonts w:ascii="Times New Roman" w:eastAsia="Albany AMT" w:hAnsi="Times New Roman" w:cs="Times New Roman"/>
      <w:kern w:val="1"/>
      <w:sz w:val="16"/>
      <w:szCs w:val="16"/>
    </w:rPr>
  </w:style>
  <w:style w:type="paragraph" w:customStyle="1" w:styleId="af8">
    <w:name w:val="Стиль Регламент"/>
    <w:basedOn w:val="a"/>
    <w:rsid w:val="00BC7040"/>
    <w:pPr>
      <w:widowControl/>
      <w:suppressAutoHyphens w:val="0"/>
      <w:spacing w:line="360" w:lineRule="atLeast"/>
      <w:ind w:firstLine="720"/>
      <w:jc w:val="both"/>
    </w:pPr>
    <w:rPr>
      <w:rFonts w:ascii="Arial" w:eastAsia="Times New Roman" w:hAnsi="Arial"/>
      <w:kern w:val="0"/>
      <w:szCs w:val="20"/>
      <w:lang w:eastAsia="ru-RU"/>
    </w:rPr>
  </w:style>
  <w:style w:type="paragraph" w:customStyle="1" w:styleId="af9">
    <w:name w:val="подпись"/>
    <w:basedOn w:val="a"/>
    <w:rsid w:val="008856E9"/>
    <w:pPr>
      <w:widowControl/>
      <w:suppressAutoHyphens w:val="0"/>
      <w:overflowPunct w:val="0"/>
      <w:autoSpaceDE w:val="0"/>
      <w:autoSpaceDN w:val="0"/>
      <w:adjustRightInd w:val="0"/>
      <w:jc w:val="right"/>
      <w:textAlignment w:val="baseline"/>
    </w:pPr>
    <w:rPr>
      <w:rFonts w:eastAsia="Times New Roman"/>
      <w:kern w:val="0"/>
      <w:sz w:val="28"/>
      <w:szCs w:val="28"/>
      <w:lang w:eastAsia="ru-RU"/>
    </w:rPr>
  </w:style>
  <w:style w:type="paragraph" w:customStyle="1" w:styleId="11">
    <w:name w:val="Должность1"/>
    <w:basedOn w:val="a"/>
    <w:rsid w:val="008856E9"/>
    <w:pPr>
      <w:widowControl/>
      <w:suppressAutoHyphens w:val="0"/>
      <w:overflowPunct w:val="0"/>
      <w:autoSpaceDE w:val="0"/>
      <w:autoSpaceDN w:val="0"/>
      <w:adjustRightInd w:val="0"/>
      <w:textAlignment w:val="baseline"/>
    </w:pPr>
    <w:rPr>
      <w:rFonts w:eastAsia="Times New Roman"/>
      <w:kern w:val="0"/>
      <w:sz w:val="28"/>
      <w:szCs w:val="28"/>
      <w:lang w:eastAsia="ru-RU"/>
    </w:rPr>
  </w:style>
  <w:style w:type="paragraph" w:customStyle="1" w:styleId="afa">
    <w:name w:val="Стиль"/>
    <w:rsid w:val="00F4160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afb">
    <w:name w:val="Прижатый влево"/>
    <w:basedOn w:val="a"/>
    <w:next w:val="a"/>
    <w:uiPriority w:val="99"/>
    <w:rsid w:val="0022394C"/>
    <w:pPr>
      <w:widowControl/>
      <w:suppressAutoHyphens w:val="0"/>
      <w:autoSpaceDE w:val="0"/>
      <w:autoSpaceDN w:val="0"/>
      <w:adjustRightInd w:val="0"/>
    </w:pPr>
    <w:rPr>
      <w:rFonts w:ascii="Arial" w:eastAsiaTheme="minorHAnsi" w:hAnsi="Arial" w:cs="Arial"/>
      <w:kern w:val="0"/>
    </w:rPr>
  </w:style>
  <w:style w:type="table" w:styleId="41">
    <w:name w:val="Plain Table 4"/>
    <w:basedOn w:val="a1"/>
    <w:uiPriority w:val="44"/>
    <w:rsid w:val="001228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22E32-0E0E-45D3-9BD3-D251FA01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5918</Words>
  <Characters>33738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Гончарук Тамара Александровна</cp:lastModifiedBy>
  <cp:revision>2</cp:revision>
  <cp:lastPrinted>2015-01-13T02:14:00Z</cp:lastPrinted>
  <dcterms:created xsi:type="dcterms:W3CDTF">2017-02-01T03:39:00Z</dcterms:created>
  <dcterms:modified xsi:type="dcterms:W3CDTF">2017-02-01T03:39:00Z</dcterms:modified>
</cp:coreProperties>
</file>